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9C" w:rsidRDefault="00F34B3C" w:rsidP="001A1B9C">
      <w:pPr>
        <w:ind w:firstLine="340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ORÇAMENTO</w:t>
      </w:r>
    </w:p>
    <w:p w:rsidR="001A1B9C" w:rsidRDefault="001A1B9C" w:rsidP="001A1B9C">
      <w:pPr>
        <w:pStyle w:val="Corpodetexto"/>
        <w:spacing w:line="276" w:lineRule="auto"/>
        <w:jc w:val="left"/>
        <w:rPr>
          <w:b w:val="0"/>
          <w:szCs w:val="24"/>
        </w:rPr>
      </w:pPr>
    </w:p>
    <w:p w:rsidR="001A1B9C" w:rsidRDefault="001A1B9C" w:rsidP="001A1B9C">
      <w:pPr>
        <w:pStyle w:val="Corpodetexto"/>
        <w:spacing w:line="276" w:lineRule="auto"/>
        <w:jc w:val="left"/>
        <w:rPr>
          <w:b w:val="0"/>
          <w:szCs w:val="24"/>
        </w:rPr>
      </w:pPr>
    </w:p>
    <w:p w:rsidR="001A1B9C" w:rsidRDefault="001A1B9C" w:rsidP="001A1B9C">
      <w:pPr>
        <w:jc w:val="both"/>
        <w:rPr>
          <w:i/>
          <w:sz w:val="26"/>
          <w:szCs w:val="26"/>
        </w:rPr>
      </w:pPr>
      <w:r>
        <w:rPr>
          <w:b/>
        </w:rPr>
        <w:t xml:space="preserve">SOLICITANTE: </w:t>
      </w:r>
      <w:r>
        <w:t>CÂMARA MUNICIPAL DE NOVA LIMA/MG</w:t>
      </w:r>
      <w:r w:rsidR="00003510">
        <w:t xml:space="preserve"> -</w:t>
      </w:r>
      <w:r w:rsidR="00003510" w:rsidRPr="00003510">
        <w:t xml:space="preserve"> 20.218.574/0001-48</w:t>
      </w:r>
    </w:p>
    <w:p w:rsidR="001A1B9C" w:rsidRDefault="001A1B9C" w:rsidP="001A1B9C">
      <w:pPr>
        <w:pStyle w:val="Corpodetexto"/>
        <w:spacing w:line="276" w:lineRule="auto"/>
        <w:jc w:val="left"/>
        <w:rPr>
          <w:b w:val="0"/>
          <w:szCs w:val="24"/>
        </w:rPr>
      </w:pPr>
    </w:p>
    <w:p w:rsidR="001A1B9C" w:rsidRPr="006268C9" w:rsidRDefault="001A1B9C" w:rsidP="001A1B9C">
      <w:pPr>
        <w:spacing w:before="120" w:after="120" w:line="276" w:lineRule="auto"/>
        <w:jc w:val="both"/>
        <w:rPr>
          <w:sz w:val="22"/>
          <w:szCs w:val="22"/>
        </w:rPr>
      </w:pPr>
      <w:r>
        <w:rPr>
          <w:b/>
        </w:rPr>
        <w:t xml:space="preserve">OBJETO: </w:t>
      </w:r>
      <w:r w:rsidR="00AE7738">
        <w:rPr>
          <w:b/>
        </w:rPr>
        <w:t xml:space="preserve">Aquisição de </w:t>
      </w:r>
      <w:r w:rsidR="00E4223C">
        <w:rPr>
          <w:b/>
        </w:rPr>
        <w:t>bebedouro elétrico</w:t>
      </w:r>
      <w:r w:rsidRPr="00F31D14">
        <w:rPr>
          <w:sz w:val="22"/>
          <w:szCs w:val="22"/>
        </w:rPr>
        <w:t xml:space="preserve">, para atendimento da demanda da CMNL, conforme </w:t>
      </w:r>
      <w:r w:rsidR="000323C5">
        <w:rPr>
          <w:sz w:val="22"/>
          <w:szCs w:val="22"/>
        </w:rPr>
        <w:t>especificações mínimas abaixo</w:t>
      </w:r>
      <w:r w:rsidRPr="00F31D14">
        <w:rPr>
          <w:sz w:val="22"/>
          <w:szCs w:val="22"/>
        </w:rPr>
        <w:t>.</w:t>
      </w:r>
    </w:p>
    <w:p w:rsidR="001A1B9C" w:rsidRDefault="001A1B9C" w:rsidP="001A1B9C">
      <w:pPr>
        <w:jc w:val="both"/>
        <w:rPr>
          <w:b/>
        </w:rPr>
      </w:pPr>
    </w:p>
    <w:p w:rsidR="00F34B3C" w:rsidRPr="004A0957" w:rsidRDefault="00F34B3C" w:rsidP="00F34B3C">
      <w:pPr>
        <w:pStyle w:val="Corpodetexto"/>
        <w:spacing w:line="276" w:lineRule="auto"/>
        <w:rPr>
          <w:szCs w:val="24"/>
        </w:rPr>
      </w:pPr>
      <w:r w:rsidRPr="004A0957">
        <w:rPr>
          <w:szCs w:val="24"/>
        </w:rPr>
        <w:t xml:space="preserve">RAZÃO SOCIAL: </w:t>
      </w:r>
    </w:p>
    <w:p w:rsidR="00F34B3C" w:rsidRPr="004A0957" w:rsidRDefault="00F34B3C" w:rsidP="00F34B3C">
      <w:pPr>
        <w:pStyle w:val="Corpodetexto"/>
        <w:spacing w:line="276" w:lineRule="auto"/>
        <w:rPr>
          <w:szCs w:val="24"/>
        </w:rPr>
      </w:pPr>
      <w:r w:rsidRPr="004A0957">
        <w:rPr>
          <w:szCs w:val="24"/>
        </w:rPr>
        <w:t xml:space="preserve">CNPJ: </w:t>
      </w:r>
    </w:p>
    <w:p w:rsidR="00F34B3C" w:rsidRDefault="00F34B3C" w:rsidP="00F34B3C">
      <w:pPr>
        <w:pStyle w:val="Corpodetexto"/>
        <w:spacing w:line="276" w:lineRule="auto"/>
        <w:jc w:val="left"/>
        <w:rPr>
          <w:b w:val="0"/>
          <w:szCs w:val="24"/>
        </w:rPr>
      </w:pPr>
      <w:r w:rsidRPr="004A0957">
        <w:rPr>
          <w:szCs w:val="24"/>
        </w:rPr>
        <w:t>TELEFONE:</w:t>
      </w:r>
    </w:p>
    <w:p w:rsidR="001A1B9C" w:rsidRDefault="001A1B9C" w:rsidP="001A1B9C">
      <w:pPr>
        <w:pStyle w:val="Corpodetexto"/>
        <w:spacing w:line="276" w:lineRule="auto"/>
        <w:jc w:val="left"/>
        <w:rPr>
          <w:b w:val="0"/>
          <w:szCs w:val="24"/>
        </w:rPr>
      </w:pPr>
    </w:p>
    <w:p w:rsidR="001A1B9C" w:rsidRPr="002E3DBF" w:rsidRDefault="001A1B9C" w:rsidP="001A1B9C">
      <w:pPr>
        <w:pStyle w:val="Corpodetexto"/>
        <w:spacing w:line="276" w:lineRule="auto"/>
        <w:rPr>
          <w:b w:val="0"/>
          <w:szCs w:val="24"/>
        </w:rPr>
      </w:pPr>
      <w:r w:rsidRPr="002E3DBF">
        <w:rPr>
          <w:b w:val="0"/>
          <w:szCs w:val="24"/>
        </w:rPr>
        <w:t xml:space="preserve">Apresenta esta empresa cotação para o objeto abaixo. </w:t>
      </w:r>
    </w:p>
    <w:p w:rsidR="001A1B9C" w:rsidRDefault="001A1B9C" w:rsidP="001A1B9C">
      <w:pPr>
        <w:pStyle w:val="Corpodetexto"/>
        <w:spacing w:line="276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504"/>
        <w:gridCol w:w="1917"/>
      </w:tblGrid>
      <w:tr w:rsidR="000323C5" w:rsidRPr="001A1B9C" w:rsidTr="00F849ED">
        <w:trPr>
          <w:trHeight w:val="421"/>
        </w:trPr>
        <w:tc>
          <w:tcPr>
            <w:tcW w:w="466" w:type="pct"/>
            <w:shd w:val="clear" w:color="auto" w:fill="auto"/>
            <w:vAlign w:val="center"/>
          </w:tcPr>
          <w:p w:rsidR="000323C5" w:rsidRPr="001A1B9C" w:rsidRDefault="000323C5" w:rsidP="0099665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0323C5" w:rsidRPr="001A1B9C" w:rsidRDefault="000323C5" w:rsidP="0099665D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41053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323C5" w:rsidRPr="001A1B9C" w:rsidRDefault="000323C5" w:rsidP="00AE7738">
            <w:pPr>
              <w:pStyle w:val="Ttulo3"/>
              <w:numPr>
                <w:ilvl w:val="12"/>
                <w:numId w:val="0"/>
              </w:numPr>
              <w:spacing w:before="12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</w:p>
          <w:p w:rsidR="000323C5" w:rsidRPr="001A1B9C" w:rsidRDefault="000323C5" w:rsidP="0099665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A1B9C">
              <w:rPr>
                <w:b/>
                <w:sz w:val="22"/>
                <w:szCs w:val="22"/>
              </w:rPr>
              <w:t>(R$)</w:t>
            </w:r>
          </w:p>
        </w:tc>
      </w:tr>
      <w:tr w:rsidR="000323C5" w:rsidRPr="001A1B9C" w:rsidTr="00F849ED">
        <w:trPr>
          <w:trHeight w:val="601"/>
        </w:trPr>
        <w:tc>
          <w:tcPr>
            <w:tcW w:w="466" w:type="pct"/>
            <w:shd w:val="clear" w:color="auto" w:fill="auto"/>
            <w:vAlign w:val="center"/>
          </w:tcPr>
          <w:p w:rsidR="000323C5" w:rsidRPr="00F849ED" w:rsidRDefault="000323C5" w:rsidP="0099665D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sz w:val="18"/>
                <w:szCs w:val="22"/>
              </w:rPr>
            </w:pPr>
            <w:r w:rsidRPr="00F849ED">
              <w:rPr>
                <w:sz w:val="18"/>
                <w:szCs w:val="22"/>
              </w:rPr>
              <w:t>01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003510" w:rsidRPr="00F849ED" w:rsidRDefault="00E4223C" w:rsidP="004762D1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both"/>
              <w:rPr>
                <w:sz w:val="18"/>
                <w:szCs w:val="22"/>
              </w:rPr>
            </w:pPr>
            <w:r w:rsidRPr="00F849ED">
              <w:rPr>
                <w:sz w:val="18"/>
                <w:szCs w:val="22"/>
              </w:rPr>
              <w:t xml:space="preserve">Bebedouro </w:t>
            </w:r>
            <w:r w:rsidRPr="00F849ED">
              <w:rPr>
                <w:b/>
                <w:sz w:val="18"/>
                <w:szCs w:val="22"/>
                <w:u w:val="single"/>
              </w:rPr>
              <w:t>de mesa</w:t>
            </w:r>
            <w:r w:rsidRPr="00F849ED">
              <w:rPr>
                <w:sz w:val="18"/>
                <w:szCs w:val="22"/>
              </w:rPr>
              <w:t xml:space="preserve"> para garrafão de 20 litros com refrigeração</w:t>
            </w:r>
            <w:r w:rsidR="00F849ED" w:rsidRPr="00F849ED">
              <w:rPr>
                <w:sz w:val="18"/>
                <w:szCs w:val="22"/>
              </w:rPr>
              <w:t xml:space="preserve"> </w:t>
            </w:r>
            <w:proofErr w:type="gramStart"/>
            <w:r w:rsidR="004762D1" w:rsidRPr="004762D1">
              <w:rPr>
                <w:b/>
                <w:sz w:val="18"/>
                <w:szCs w:val="22"/>
                <w:u w:val="single"/>
              </w:rPr>
              <w:t>127V</w:t>
            </w:r>
            <w:proofErr w:type="gramEnd"/>
            <w:r w:rsidR="004762D1">
              <w:rPr>
                <w:sz w:val="18"/>
                <w:szCs w:val="22"/>
              </w:rPr>
              <w:t xml:space="preserve"> ou </w:t>
            </w:r>
            <w:r w:rsidR="00F849ED" w:rsidRPr="00F849ED">
              <w:rPr>
                <w:b/>
                <w:sz w:val="18"/>
                <w:szCs w:val="22"/>
                <w:u w:val="single"/>
              </w:rPr>
              <w:t>bivolt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323C5" w:rsidRPr="00F849ED" w:rsidRDefault="000323C5" w:rsidP="0099665D">
            <w:pPr>
              <w:numPr>
                <w:ilvl w:val="12"/>
                <w:numId w:val="0"/>
              </w:numPr>
              <w:jc w:val="center"/>
              <w:rPr>
                <w:sz w:val="18"/>
                <w:szCs w:val="22"/>
              </w:rPr>
            </w:pPr>
          </w:p>
        </w:tc>
      </w:tr>
    </w:tbl>
    <w:p w:rsidR="001A1B9C" w:rsidRDefault="001A1B9C" w:rsidP="001A1B9C">
      <w:pPr>
        <w:pStyle w:val="Corpodetexto"/>
        <w:spacing w:line="276" w:lineRule="auto"/>
        <w:rPr>
          <w:szCs w:val="24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984"/>
      </w:tblGrid>
      <w:tr w:rsidR="00F849ED" w:rsidRPr="00CD58FB" w:rsidTr="00F849ED">
        <w:trPr>
          <w:trHeight w:val="56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ED" w:rsidRPr="00CD58FB" w:rsidRDefault="00F849ED" w:rsidP="00DE1E45">
            <w:pPr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 xml:space="preserve">Frete para entrega no endereço da Câmara Municipal de </w:t>
            </w:r>
            <w:proofErr w:type="gramStart"/>
            <w:r w:rsidRPr="00CD58FB">
              <w:rPr>
                <w:sz w:val="18"/>
                <w:szCs w:val="22"/>
              </w:rPr>
              <w:t>Nova Lima</w:t>
            </w:r>
            <w:proofErr w:type="gramEnd"/>
            <w:r w:rsidRPr="00CD58FB">
              <w:rPr>
                <w:sz w:val="18"/>
                <w:szCs w:val="22"/>
              </w:rPr>
              <w:t xml:space="preserve"> </w:t>
            </w:r>
          </w:p>
          <w:p w:rsidR="00F849ED" w:rsidRPr="00CD58FB" w:rsidRDefault="00F849ED" w:rsidP="00DE1E45">
            <w:pPr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>Praça Bernardino de Lima, 229 Centro – Nova Lima/MG CEP: 34.000-</w:t>
            </w:r>
            <w:proofErr w:type="gramStart"/>
            <w:r w:rsidRPr="00CD58FB">
              <w:rPr>
                <w:sz w:val="18"/>
                <w:szCs w:val="22"/>
              </w:rPr>
              <w:t>279</w:t>
            </w:r>
            <w:proofErr w:type="gramEnd"/>
            <w:r w:rsidRPr="00CD58FB">
              <w:rPr>
                <w:sz w:val="18"/>
                <w:szCs w:val="22"/>
              </w:rPr>
              <w:t xml:space="preserve">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ED" w:rsidRPr="00CD58FB" w:rsidRDefault="00F849ED" w:rsidP="00DE1E45">
            <w:pPr>
              <w:jc w:val="center"/>
              <w:rPr>
                <w:sz w:val="18"/>
                <w:szCs w:val="22"/>
              </w:rPr>
            </w:pPr>
          </w:p>
        </w:tc>
      </w:tr>
    </w:tbl>
    <w:p w:rsidR="00F849ED" w:rsidRDefault="00F849ED" w:rsidP="001A1B9C">
      <w:pPr>
        <w:jc w:val="both"/>
        <w:rPr>
          <w:b/>
          <w:bCs/>
        </w:rPr>
      </w:pPr>
    </w:p>
    <w:p w:rsidR="00F849ED" w:rsidRDefault="00F849ED" w:rsidP="001A1B9C">
      <w:pPr>
        <w:jc w:val="both"/>
        <w:rPr>
          <w:b/>
          <w:bCs/>
        </w:rPr>
      </w:pPr>
    </w:p>
    <w:p w:rsidR="001A1B9C" w:rsidRDefault="001A1B9C" w:rsidP="001A1B9C">
      <w:pPr>
        <w:jc w:val="both"/>
      </w:pPr>
      <w:r>
        <w:rPr>
          <w:b/>
          <w:bCs/>
        </w:rPr>
        <w:t>PRAZO DE VALIDADE DA PROPOSTA COMERCIAL:</w:t>
      </w:r>
      <w:r w:rsidR="00AF5539">
        <w:t xml:space="preserve"> ______ dias</w:t>
      </w:r>
    </w:p>
    <w:p w:rsidR="00AF5539" w:rsidRDefault="00AF5539" w:rsidP="001A1B9C">
      <w:pPr>
        <w:jc w:val="both"/>
      </w:pPr>
    </w:p>
    <w:p w:rsidR="00AF5539" w:rsidRPr="00AF5539" w:rsidRDefault="00AF5539" w:rsidP="001A1B9C">
      <w:pPr>
        <w:jc w:val="both"/>
        <w:rPr>
          <w:b/>
        </w:rPr>
      </w:pPr>
      <w:bookmarkStart w:id="0" w:name="_GoBack"/>
      <w:r w:rsidRPr="00AF5539">
        <w:rPr>
          <w:b/>
        </w:rPr>
        <w:t>PRAZO DE ENTREGA: _____ dias</w:t>
      </w:r>
    </w:p>
    <w:bookmarkEnd w:id="0"/>
    <w:p w:rsidR="00E4223C" w:rsidRDefault="00E4223C" w:rsidP="001A1B9C">
      <w:pPr>
        <w:jc w:val="both"/>
      </w:pPr>
    </w:p>
    <w:p w:rsidR="001A1B9C" w:rsidRDefault="001A1B9C" w:rsidP="001A1B9C">
      <w:pPr>
        <w:jc w:val="both"/>
      </w:pPr>
    </w:p>
    <w:p w:rsidR="001A1B9C" w:rsidRDefault="001A1B9C" w:rsidP="001A1B9C">
      <w:pPr>
        <w:jc w:val="both"/>
        <w:rPr>
          <w:b/>
          <w:bCs/>
        </w:rPr>
      </w:pPr>
      <w:r>
        <w:rPr>
          <w:b/>
          <w:bCs/>
        </w:rPr>
        <w:t>OBSERVAÇÕES:</w:t>
      </w:r>
    </w:p>
    <w:p w:rsidR="001A1B9C" w:rsidRDefault="00F849ED" w:rsidP="001A1B9C">
      <w:pPr>
        <w:pStyle w:val="Cabealho"/>
        <w:tabs>
          <w:tab w:val="left" w:pos="708"/>
        </w:tabs>
        <w:spacing w:before="240" w:line="276" w:lineRule="auto"/>
        <w:jc w:val="both"/>
      </w:pP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)</w:t>
      </w:r>
      <w:r w:rsidR="001A1B9C">
        <w:rPr>
          <w:b/>
          <w:bCs/>
        </w:rPr>
        <w:t xml:space="preserve"> </w:t>
      </w:r>
      <w:r w:rsidR="001A1B9C">
        <w:rPr>
          <w:bCs/>
        </w:rPr>
        <w:t xml:space="preserve">O </w:t>
      </w:r>
      <w:r w:rsidR="00AE7738">
        <w:rPr>
          <w:bCs/>
        </w:rPr>
        <w:t>objeto</w:t>
      </w:r>
      <w:r w:rsidR="001A1B9C">
        <w:rPr>
          <w:bCs/>
        </w:rPr>
        <w:t xml:space="preserve"> ofertado obedece a todas as condições, especificações e características </w:t>
      </w:r>
      <w:r w:rsidR="001A1B9C">
        <w:t>estabelecidas, responsabilizando-se a empresa com a apresentação de sua proposta, pela veracidade desta informação.</w:t>
      </w:r>
    </w:p>
    <w:p w:rsidR="001A1B9C" w:rsidRDefault="001A1B9C" w:rsidP="001A1B9C">
      <w:pPr>
        <w:ind w:right="-1"/>
        <w:jc w:val="both"/>
      </w:pPr>
    </w:p>
    <w:p w:rsidR="001A1B9C" w:rsidRDefault="001A1B9C" w:rsidP="001A1B9C">
      <w:pPr>
        <w:ind w:right="-1"/>
        <w:jc w:val="both"/>
      </w:pPr>
    </w:p>
    <w:p w:rsidR="001A1B9C" w:rsidRDefault="001A1B9C" w:rsidP="001A1B9C">
      <w:pPr>
        <w:ind w:right="-1"/>
        <w:jc w:val="center"/>
      </w:pPr>
      <w:proofErr w:type="gramStart"/>
      <w:r>
        <w:t>Nova Lima</w:t>
      </w:r>
      <w:proofErr w:type="gramEnd"/>
      <w:r>
        <w:t xml:space="preserve">, _____ de </w:t>
      </w:r>
      <w:r w:rsidR="00F849ED">
        <w:t>setembro</w:t>
      </w:r>
      <w:r w:rsidR="0045580B">
        <w:t xml:space="preserve"> </w:t>
      </w:r>
      <w:r>
        <w:t xml:space="preserve">de </w:t>
      </w:r>
      <w:r w:rsidR="0045580B">
        <w:t>2021.</w:t>
      </w:r>
    </w:p>
    <w:p w:rsidR="001A1B9C" w:rsidRDefault="001A1B9C" w:rsidP="001A1B9C">
      <w:pPr>
        <w:ind w:right="-1"/>
        <w:jc w:val="center"/>
      </w:pPr>
    </w:p>
    <w:p w:rsidR="001A1B9C" w:rsidRDefault="001A1B9C" w:rsidP="001A1B9C">
      <w:pPr>
        <w:ind w:right="-1"/>
        <w:jc w:val="center"/>
      </w:pPr>
    </w:p>
    <w:p w:rsidR="001A1B9C" w:rsidRDefault="001A1B9C" w:rsidP="001A1B9C">
      <w:pPr>
        <w:ind w:right="-1"/>
        <w:jc w:val="center"/>
      </w:pPr>
    </w:p>
    <w:p w:rsidR="001A1B9C" w:rsidRDefault="001A1B9C" w:rsidP="001A1B9C">
      <w:pPr>
        <w:ind w:right="-1"/>
        <w:jc w:val="center"/>
      </w:pPr>
    </w:p>
    <w:p w:rsidR="001A1B9C" w:rsidRDefault="001A1B9C" w:rsidP="001A1B9C">
      <w:pPr>
        <w:ind w:right="-1"/>
        <w:jc w:val="center"/>
      </w:pPr>
      <w:r>
        <w:t>_____________________________________________</w:t>
      </w:r>
    </w:p>
    <w:p w:rsidR="001A1B9C" w:rsidRDefault="00F34B3C" w:rsidP="00F34B3C">
      <w:pPr>
        <w:ind w:right="-1"/>
        <w:jc w:val="center"/>
      </w:pPr>
      <w:r>
        <w:t>Assinatura de próprio punho e carimbo CNPJ da empresa</w:t>
      </w:r>
    </w:p>
    <w:sectPr w:rsidR="001A1B9C" w:rsidSect="00AB2D5A">
      <w:headerReference w:type="default" r:id="rId9"/>
      <w:headerReference w:type="first" r:id="rId10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76" w:rsidRDefault="00572576" w:rsidP="00E44D66">
      <w:r>
        <w:separator/>
      </w:r>
    </w:p>
  </w:endnote>
  <w:endnote w:type="continuationSeparator" w:id="0">
    <w:p w:rsidR="00572576" w:rsidRDefault="00572576" w:rsidP="00E4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76" w:rsidRDefault="00572576" w:rsidP="00E44D66">
      <w:r>
        <w:separator/>
      </w:r>
    </w:p>
  </w:footnote>
  <w:footnote w:type="continuationSeparator" w:id="0">
    <w:p w:rsidR="00572576" w:rsidRDefault="00572576" w:rsidP="00E4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ED" w:rsidRDefault="00AF5539">
    <w:pPr>
      <w:pStyle w:val="Cabealho"/>
      <w:jc w:val="right"/>
    </w:pPr>
    <w:sdt>
      <w:sdtPr>
        <w:id w:val="1192189030"/>
        <w:docPartObj>
          <w:docPartGallery w:val="Page Numbers (Top of Page)"/>
          <w:docPartUnique/>
        </w:docPartObj>
      </w:sdtPr>
      <w:sdtEndPr/>
      <w:sdtContent>
        <w:r w:rsidR="009129ED">
          <w:fldChar w:fldCharType="begin"/>
        </w:r>
        <w:r w:rsidR="009129ED">
          <w:instrText>PAGE   \* MERGEFORMAT</w:instrText>
        </w:r>
        <w:r w:rsidR="009129ED">
          <w:fldChar w:fldCharType="separate"/>
        </w:r>
        <w:r>
          <w:rPr>
            <w:noProof/>
          </w:rPr>
          <w:t>1</w:t>
        </w:r>
        <w:r w:rsidR="009129ED">
          <w:fldChar w:fldCharType="end"/>
        </w:r>
      </w:sdtContent>
    </w:sdt>
  </w:p>
  <w:p w:rsidR="009129ED" w:rsidRDefault="009129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87425"/>
      <w:docPartObj>
        <w:docPartGallery w:val="Page Numbers (Top of Page)"/>
        <w:docPartUnique/>
      </w:docPartObj>
    </w:sdtPr>
    <w:sdtEndPr/>
    <w:sdtContent>
      <w:p w:rsidR="00AB2D5A" w:rsidRDefault="00AB2D5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2D5A" w:rsidRDefault="00AB2D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87"/>
        </w:tabs>
        <w:ind w:left="387" w:hanging="360"/>
      </w:pPr>
    </w:lvl>
    <w:lvl w:ilvl="2">
      <w:start w:val="3"/>
      <w:numFmt w:val="decimal"/>
      <w:lvlText w:val="%1.%2.%3."/>
      <w:lvlJc w:val="left"/>
      <w:pPr>
        <w:tabs>
          <w:tab w:val="num" w:pos="414"/>
        </w:tabs>
        <w:ind w:left="414" w:hanging="360"/>
      </w:pPr>
    </w:lvl>
    <w:lvl w:ilvl="3">
      <w:start w:val="1"/>
      <w:numFmt w:val="decimal"/>
      <w:lvlText w:val="%1.%2.%3.%4."/>
      <w:lvlJc w:val="left"/>
      <w:pPr>
        <w:tabs>
          <w:tab w:val="num" w:pos="441"/>
        </w:tabs>
        <w:ind w:left="441" w:hanging="360"/>
      </w:p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360"/>
      </w:pPr>
    </w:lvl>
    <w:lvl w:ilvl="5">
      <w:start w:val="1"/>
      <w:numFmt w:val="decimal"/>
      <w:lvlText w:val="%1.%2.%3.%4.%5.%6."/>
      <w:lvlJc w:val="left"/>
      <w:pPr>
        <w:tabs>
          <w:tab w:val="num" w:pos="495"/>
        </w:tabs>
        <w:ind w:left="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2"/>
        </w:tabs>
        <w:ind w:left="5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49"/>
        </w:tabs>
        <w:ind w:left="5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76"/>
        </w:tabs>
        <w:ind w:left="57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87"/>
        </w:tabs>
        <w:ind w:left="387" w:hanging="360"/>
      </w:pPr>
    </w:lvl>
    <w:lvl w:ilvl="2">
      <w:start w:val="4"/>
      <w:numFmt w:val="decimal"/>
      <w:lvlText w:val="%1.%2.%3."/>
      <w:lvlJc w:val="left"/>
      <w:pPr>
        <w:tabs>
          <w:tab w:val="num" w:pos="414"/>
        </w:tabs>
        <w:ind w:left="414" w:hanging="360"/>
      </w:pPr>
    </w:lvl>
    <w:lvl w:ilvl="3">
      <w:start w:val="1"/>
      <w:numFmt w:val="decimal"/>
      <w:lvlText w:val="%1.%2.%3.%4."/>
      <w:lvlJc w:val="left"/>
      <w:pPr>
        <w:tabs>
          <w:tab w:val="num" w:pos="441"/>
        </w:tabs>
        <w:ind w:left="441" w:hanging="360"/>
      </w:p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360"/>
      </w:pPr>
    </w:lvl>
    <w:lvl w:ilvl="5">
      <w:start w:val="1"/>
      <w:numFmt w:val="decimal"/>
      <w:lvlText w:val="%1.%2.%3.%4.%5.%6."/>
      <w:lvlJc w:val="left"/>
      <w:pPr>
        <w:tabs>
          <w:tab w:val="num" w:pos="495"/>
        </w:tabs>
        <w:ind w:left="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2"/>
        </w:tabs>
        <w:ind w:left="5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49"/>
        </w:tabs>
        <w:ind w:left="5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76"/>
        </w:tabs>
        <w:ind w:left="576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3">
    <w:nsid w:val="0892737C"/>
    <w:multiLevelType w:val="hybridMultilevel"/>
    <w:tmpl w:val="6F44E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76C89"/>
    <w:multiLevelType w:val="multilevel"/>
    <w:tmpl w:val="87F090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DE41CB0"/>
    <w:multiLevelType w:val="hybridMultilevel"/>
    <w:tmpl w:val="7A7E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474C3"/>
    <w:multiLevelType w:val="hybridMultilevel"/>
    <w:tmpl w:val="5F7A3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FF9"/>
    <w:multiLevelType w:val="multilevel"/>
    <w:tmpl w:val="39EC5AC2"/>
    <w:lvl w:ilvl="0">
      <w:start w:val="1"/>
      <w:numFmt w:val="bullet"/>
      <w:pStyle w:val="Commarcadores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Commarcadores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0CD7"/>
    <w:multiLevelType w:val="hybridMultilevel"/>
    <w:tmpl w:val="FC1A3224"/>
    <w:lvl w:ilvl="0" w:tplc="84FAE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01F48"/>
    <w:multiLevelType w:val="hybridMultilevel"/>
    <w:tmpl w:val="5892490C"/>
    <w:lvl w:ilvl="0" w:tplc="71925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553F"/>
    <w:multiLevelType w:val="hybridMultilevel"/>
    <w:tmpl w:val="18E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7CB0"/>
    <w:multiLevelType w:val="hybridMultilevel"/>
    <w:tmpl w:val="91481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322A"/>
    <w:multiLevelType w:val="hybridMultilevel"/>
    <w:tmpl w:val="56A0AF94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38FE1D7B"/>
    <w:multiLevelType w:val="hybridMultilevel"/>
    <w:tmpl w:val="595A6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83FEB"/>
    <w:multiLevelType w:val="hybridMultilevel"/>
    <w:tmpl w:val="A038F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A6A5B"/>
    <w:multiLevelType w:val="hybridMultilevel"/>
    <w:tmpl w:val="21C8445A"/>
    <w:lvl w:ilvl="0" w:tplc="0F68625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403B3"/>
    <w:multiLevelType w:val="hybridMultilevel"/>
    <w:tmpl w:val="554804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D1731D"/>
    <w:multiLevelType w:val="hybridMultilevel"/>
    <w:tmpl w:val="BCAA380C"/>
    <w:lvl w:ilvl="0" w:tplc="305EE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64F"/>
    <w:multiLevelType w:val="hybridMultilevel"/>
    <w:tmpl w:val="B65EBDFE"/>
    <w:lvl w:ilvl="0" w:tplc="5E8E0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3FA6"/>
    <w:multiLevelType w:val="hybridMultilevel"/>
    <w:tmpl w:val="EB92C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D0115"/>
    <w:multiLevelType w:val="hybridMultilevel"/>
    <w:tmpl w:val="ADEA8990"/>
    <w:lvl w:ilvl="0" w:tplc="F2D80612">
      <w:start w:val="1"/>
      <w:numFmt w:val="bullet"/>
      <w:pStyle w:val="Subttulo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62470561"/>
    <w:multiLevelType w:val="hybridMultilevel"/>
    <w:tmpl w:val="C8DA06E0"/>
    <w:lvl w:ilvl="0" w:tplc="D41A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86529"/>
    <w:multiLevelType w:val="hybridMultilevel"/>
    <w:tmpl w:val="4106CF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7B6E00"/>
    <w:multiLevelType w:val="hybridMultilevel"/>
    <w:tmpl w:val="D670055C"/>
    <w:lvl w:ilvl="0" w:tplc="902EB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D135C"/>
    <w:multiLevelType w:val="hybridMultilevel"/>
    <w:tmpl w:val="353EFF40"/>
    <w:lvl w:ilvl="0" w:tplc="E5F2171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07A53F9"/>
    <w:multiLevelType w:val="multilevel"/>
    <w:tmpl w:val="588C82E4"/>
    <w:lvl w:ilvl="0">
      <w:start w:val="1"/>
      <w:numFmt w:val="upperRoman"/>
      <w:pStyle w:val="Lista"/>
      <w:lvlText w:val="%1-"/>
      <w:lvlJc w:val="right"/>
      <w:pPr>
        <w:ind w:left="0" w:firstLine="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Lista3"/>
      <w:lvlText w:val="%2.%3)"/>
      <w:lvlJc w:val="right"/>
      <w:pPr>
        <w:ind w:left="357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ista4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9C67127"/>
    <w:multiLevelType w:val="multilevel"/>
    <w:tmpl w:val="A67EE352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26"/>
  </w:num>
  <w:num w:numId="5">
    <w:abstractNumId w:val="0"/>
  </w:num>
  <w:num w:numId="6">
    <w:abstractNumId w:val="1"/>
  </w:num>
  <w:num w:numId="7">
    <w:abstractNumId w:val="16"/>
  </w:num>
  <w:num w:numId="8">
    <w:abstractNumId w:val="22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  <w:num w:numId="15">
    <w:abstractNumId w:val="23"/>
  </w:num>
  <w:num w:numId="16">
    <w:abstractNumId w:val="18"/>
  </w:num>
  <w:num w:numId="17">
    <w:abstractNumId w:val="17"/>
  </w:num>
  <w:num w:numId="18">
    <w:abstractNumId w:val="2"/>
  </w:num>
  <w:num w:numId="19">
    <w:abstractNumId w:val="20"/>
  </w:num>
  <w:num w:numId="20">
    <w:abstractNumId w:val="12"/>
  </w:num>
  <w:num w:numId="21">
    <w:abstractNumId w:val="21"/>
  </w:num>
  <w:num w:numId="22">
    <w:abstractNumId w:val="6"/>
  </w:num>
  <w:num w:numId="23">
    <w:abstractNumId w:val="4"/>
  </w:num>
  <w:num w:numId="24">
    <w:abstractNumId w:val="7"/>
  </w:num>
  <w:num w:numId="25">
    <w:abstractNumId w:val="2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6"/>
    <w:rsid w:val="00003510"/>
    <w:rsid w:val="000137E6"/>
    <w:rsid w:val="0001539F"/>
    <w:rsid w:val="000179AA"/>
    <w:rsid w:val="00020577"/>
    <w:rsid w:val="00022F0A"/>
    <w:rsid w:val="000237D8"/>
    <w:rsid w:val="00030945"/>
    <w:rsid w:val="000323C5"/>
    <w:rsid w:val="00034FEB"/>
    <w:rsid w:val="00035A70"/>
    <w:rsid w:val="00042E50"/>
    <w:rsid w:val="00044721"/>
    <w:rsid w:val="00052472"/>
    <w:rsid w:val="00054F11"/>
    <w:rsid w:val="00061D44"/>
    <w:rsid w:val="00063399"/>
    <w:rsid w:val="000637B8"/>
    <w:rsid w:val="00067D89"/>
    <w:rsid w:val="00071455"/>
    <w:rsid w:val="00071520"/>
    <w:rsid w:val="00074031"/>
    <w:rsid w:val="00086DA1"/>
    <w:rsid w:val="0009569B"/>
    <w:rsid w:val="000A47DD"/>
    <w:rsid w:val="000B0979"/>
    <w:rsid w:val="000C17C0"/>
    <w:rsid w:val="000C3E1E"/>
    <w:rsid w:val="000C54F3"/>
    <w:rsid w:val="000D02A7"/>
    <w:rsid w:val="000D7992"/>
    <w:rsid w:val="000D7CB3"/>
    <w:rsid w:val="000F17AE"/>
    <w:rsid w:val="000F5FC0"/>
    <w:rsid w:val="000F6549"/>
    <w:rsid w:val="001110B6"/>
    <w:rsid w:val="0011120D"/>
    <w:rsid w:val="001147CD"/>
    <w:rsid w:val="00116902"/>
    <w:rsid w:val="00120B49"/>
    <w:rsid w:val="00122B85"/>
    <w:rsid w:val="00144CEF"/>
    <w:rsid w:val="00145C24"/>
    <w:rsid w:val="00152EA6"/>
    <w:rsid w:val="0015762C"/>
    <w:rsid w:val="001660DB"/>
    <w:rsid w:val="00170A48"/>
    <w:rsid w:val="00170F19"/>
    <w:rsid w:val="001A1B9C"/>
    <w:rsid w:val="001A25B5"/>
    <w:rsid w:val="001B1EB9"/>
    <w:rsid w:val="001B1EBD"/>
    <w:rsid w:val="001B290D"/>
    <w:rsid w:val="001B7CD1"/>
    <w:rsid w:val="001C0080"/>
    <w:rsid w:val="001C39BC"/>
    <w:rsid w:val="001C43CD"/>
    <w:rsid w:val="001C5EF9"/>
    <w:rsid w:val="001C7BD8"/>
    <w:rsid w:val="001D3E82"/>
    <w:rsid w:val="001D577B"/>
    <w:rsid w:val="001E14E0"/>
    <w:rsid w:val="001F4A8D"/>
    <w:rsid w:val="001F6D87"/>
    <w:rsid w:val="00210DA6"/>
    <w:rsid w:val="00211280"/>
    <w:rsid w:val="00214D82"/>
    <w:rsid w:val="0022099B"/>
    <w:rsid w:val="00220DA9"/>
    <w:rsid w:val="00222AA0"/>
    <w:rsid w:val="00231BCF"/>
    <w:rsid w:val="00233339"/>
    <w:rsid w:val="002334EA"/>
    <w:rsid w:val="00242FB6"/>
    <w:rsid w:val="00252368"/>
    <w:rsid w:val="00263738"/>
    <w:rsid w:val="002646BF"/>
    <w:rsid w:val="002738E1"/>
    <w:rsid w:val="0028059C"/>
    <w:rsid w:val="00281DB5"/>
    <w:rsid w:val="002874FC"/>
    <w:rsid w:val="002943FF"/>
    <w:rsid w:val="002B20C8"/>
    <w:rsid w:val="002B414F"/>
    <w:rsid w:val="002B6183"/>
    <w:rsid w:val="002C04BB"/>
    <w:rsid w:val="002C2746"/>
    <w:rsid w:val="002C2E8E"/>
    <w:rsid w:val="002C2E93"/>
    <w:rsid w:val="002C7267"/>
    <w:rsid w:val="002D09A0"/>
    <w:rsid w:val="002D45FA"/>
    <w:rsid w:val="002D4710"/>
    <w:rsid w:val="002E16F4"/>
    <w:rsid w:val="002E1916"/>
    <w:rsid w:val="002E36F9"/>
    <w:rsid w:val="002E3DBF"/>
    <w:rsid w:val="002E50DD"/>
    <w:rsid w:val="002E7C2E"/>
    <w:rsid w:val="002F3494"/>
    <w:rsid w:val="002F34BE"/>
    <w:rsid w:val="00303C84"/>
    <w:rsid w:val="0030636C"/>
    <w:rsid w:val="00313051"/>
    <w:rsid w:val="00316B34"/>
    <w:rsid w:val="00320D1E"/>
    <w:rsid w:val="00325154"/>
    <w:rsid w:val="003259D1"/>
    <w:rsid w:val="003279DE"/>
    <w:rsid w:val="00327C5F"/>
    <w:rsid w:val="00334949"/>
    <w:rsid w:val="0033648E"/>
    <w:rsid w:val="003452F1"/>
    <w:rsid w:val="003453CF"/>
    <w:rsid w:val="00367C1A"/>
    <w:rsid w:val="00370A93"/>
    <w:rsid w:val="003837C5"/>
    <w:rsid w:val="0038555E"/>
    <w:rsid w:val="003B2DF6"/>
    <w:rsid w:val="003B3880"/>
    <w:rsid w:val="003C01D0"/>
    <w:rsid w:val="003C6FC0"/>
    <w:rsid w:val="003E3B08"/>
    <w:rsid w:val="003F1469"/>
    <w:rsid w:val="003F4A04"/>
    <w:rsid w:val="0040412E"/>
    <w:rsid w:val="00412EA4"/>
    <w:rsid w:val="00435A17"/>
    <w:rsid w:val="00437C95"/>
    <w:rsid w:val="00440F8B"/>
    <w:rsid w:val="00446AEE"/>
    <w:rsid w:val="00450740"/>
    <w:rsid w:val="00453707"/>
    <w:rsid w:val="00453A30"/>
    <w:rsid w:val="0045580B"/>
    <w:rsid w:val="00456738"/>
    <w:rsid w:val="004577E9"/>
    <w:rsid w:val="0046598F"/>
    <w:rsid w:val="00470943"/>
    <w:rsid w:val="0047546B"/>
    <w:rsid w:val="004762D1"/>
    <w:rsid w:val="00481DE9"/>
    <w:rsid w:val="004879E0"/>
    <w:rsid w:val="00491CA3"/>
    <w:rsid w:val="00495722"/>
    <w:rsid w:val="00497173"/>
    <w:rsid w:val="00497568"/>
    <w:rsid w:val="00497BE8"/>
    <w:rsid w:val="004A2EBD"/>
    <w:rsid w:val="004A46F1"/>
    <w:rsid w:val="004B0ECD"/>
    <w:rsid w:val="004B1A36"/>
    <w:rsid w:val="004B29B7"/>
    <w:rsid w:val="004B5473"/>
    <w:rsid w:val="004C4C17"/>
    <w:rsid w:val="004D052E"/>
    <w:rsid w:val="004D4CDE"/>
    <w:rsid w:val="004D53BD"/>
    <w:rsid w:val="004E14E4"/>
    <w:rsid w:val="004E25C8"/>
    <w:rsid w:val="004F0E09"/>
    <w:rsid w:val="004F56A5"/>
    <w:rsid w:val="00510673"/>
    <w:rsid w:val="00510B49"/>
    <w:rsid w:val="00523E58"/>
    <w:rsid w:val="00524F0E"/>
    <w:rsid w:val="00526944"/>
    <w:rsid w:val="00526A1E"/>
    <w:rsid w:val="00533507"/>
    <w:rsid w:val="00535632"/>
    <w:rsid w:val="00540717"/>
    <w:rsid w:val="0054186B"/>
    <w:rsid w:val="00564BF4"/>
    <w:rsid w:val="00572576"/>
    <w:rsid w:val="00581506"/>
    <w:rsid w:val="0058250B"/>
    <w:rsid w:val="00586D1C"/>
    <w:rsid w:val="005A1485"/>
    <w:rsid w:val="005A386C"/>
    <w:rsid w:val="005A60BF"/>
    <w:rsid w:val="005A746B"/>
    <w:rsid w:val="005A789F"/>
    <w:rsid w:val="005B06E1"/>
    <w:rsid w:val="005C532C"/>
    <w:rsid w:val="005D43CD"/>
    <w:rsid w:val="005D4D4B"/>
    <w:rsid w:val="005E094C"/>
    <w:rsid w:val="005F167D"/>
    <w:rsid w:val="005F37BE"/>
    <w:rsid w:val="005F49A8"/>
    <w:rsid w:val="00603DFE"/>
    <w:rsid w:val="00610500"/>
    <w:rsid w:val="00623B3B"/>
    <w:rsid w:val="00635073"/>
    <w:rsid w:val="006359BA"/>
    <w:rsid w:val="00647327"/>
    <w:rsid w:val="00647D34"/>
    <w:rsid w:val="00650581"/>
    <w:rsid w:val="0065658D"/>
    <w:rsid w:val="00665C3C"/>
    <w:rsid w:val="00671339"/>
    <w:rsid w:val="00677BAF"/>
    <w:rsid w:val="00681E66"/>
    <w:rsid w:val="00682BEC"/>
    <w:rsid w:val="00683C8E"/>
    <w:rsid w:val="006869D6"/>
    <w:rsid w:val="00696B21"/>
    <w:rsid w:val="006A0F25"/>
    <w:rsid w:val="006A7E66"/>
    <w:rsid w:val="006B12A2"/>
    <w:rsid w:val="006B6B32"/>
    <w:rsid w:val="006C0F89"/>
    <w:rsid w:val="006C1A1B"/>
    <w:rsid w:val="006D1A0F"/>
    <w:rsid w:val="006E0B29"/>
    <w:rsid w:val="006E1ADC"/>
    <w:rsid w:val="006E7011"/>
    <w:rsid w:val="006E7DD0"/>
    <w:rsid w:val="006F00AA"/>
    <w:rsid w:val="006F1203"/>
    <w:rsid w:val="006F316C"/>
    <w:rsid w:val="006F499D"/>
    <w:rsid w:val="006F4C0B"/>
    <w:rsid w:val="007002B4"/>
    <w:rsid w:val="00705C84"/>
    <w:rsid w:val="007105B5"/>
    <w:rsid w:val="00710D9F"/>
    <w:rsid w:val="00712B17"/>
    <w:rsid w:val="00714D4A"/>
    <w:rsid w:val="007153B0"/>
    <w:rsid w:val="0072083E"/>
    <w:rsid w:val="0073146F"/>
    <w:rsid w:val="00737B86"/>
    <w:rsid w:val="00737F61"/>
    <w:rsid w:val="0074128F"/>
    <w:rsid w:val="00742656"/>
    <w:rsid w:val="00751606"/>
    <w:rsid w:val="007529A2"/>
    <w:rsid w:val="007557E9"/>
    <w:rsid w:val="00757F14"/>
    <w:rsid w:val="00765E7D"/>
    <w:rsid w:val="00766747"/>
    <w:rsid w:val="00773BA9"/>
    <w:rsid w:val="0077459B"/>
    <w:rsid w:val="00781ECE"/>
    <w:rsid w:val="00782ED3"/>
    <w:rsid w:val="0078343F"/>
    <w:rsid w:val="00783F2D"/>
    <w:rsid w:val="00786585"/>
    <w:rsid w:val="00790D5C"/>
    <w:rsid w:val="007926E9"/>
    <w:rsid w:val="00793271"/>
    <w:rsid w:val="007A0101"/>
    <w:rsid w:val="007A3D29"/>
    <w:rsid w:val="007A3E3C"/>
    <w:rsid w:val="007A7A26"/>
    <w:rsid w:val="007B7A76"/>
    <w:rsid w:val="007C0B0A"/>
    <w:rsid w:val="007C2C0E"/>
    <w:rsid w:val="007D09F3"/>
    <w:rsid w:val="007D3270"/>
    <w:rsid w:val="007D36F2"/>
    <w:rsid w:val="007D389E"/>
    <w:rsid w:val="007D731D"/>
    <w:rsid w:val="007E2D82"/>
    <w:rsid w:val="007E572F"/>
    <w:rsid w:val="007F4D2D"/>
    <w:rsid w:val="00814998"/>
    <w:rsid w:val="00814DE2"/>
    <w:rsid w:val="00826089"/>
    <w:rsid w:val="008267C7"/>
    <w:rsid w:val="008309E0"/>
    <w:rsid w:val="00830AC3"/>
    <w:rsid w:val="008333F0"/>
    <w:rsid w:val="008435EC"/>
    <w:rsid w:val="00844BE8"/>
    <w:rsid w:val="0084719A"/>
    <w:rsid w:val="00847629"/>
    <w:rsid w:val="0085039B"/>
    <w:rsid w:val="00857EC9"/>
    <w:rsid w:val="00863307"/>
    <w:rsid w:val="008643A4"/>
    <w:rsid w:val="00881302"/>
    <w:rsid w:val="008900AC"/>
    <w:rsid w:val="008973A5"/>
    <w:rsid w:val="008B0D78"/>
    <w:rsid w:val="008B2340"/>
    <w:rsid w:val="008B4754"/>
    <w:rsid w:val="008E52C8"/>
    <w:rsid w:val="008E79FE"/>
    <w:rsid w:val="008F25B2"/>
    <w:rsid w:val="008F3464"/>
    <w:rsid w:val="009022FD"/>
    <w:rsid w:val="00902B35"/>
    <w:rsid w:val="00902E8D"/>
    <w:rsid w:val="00910430"/>
    <w:rsid w:val="009129ED"/>
    <w:rsid w:val="00920923"/>
    <w:rsid w:val="0092432A"/>
    <w:rsid w:val="009322DA"/>
    <w:rsid w:val="009323DF"/>
    <w:rsid w:val="0093395E"/>
    <w:rsid w:val="00933C56"/>
    <w:rsid w:val="00935F35"/>
    <w:rsid w:val="0095148E"/>
    <w:rsid w:val="00951E77"/>
    <w:rsid w:val="00955130"/>
    <w:rsid w:val="00955E22"/>
    <w:rsid w:val="00963A45"/>
    <w:rsid w:val="00965304"/>
    <w:rsid w:val="00970D77"/>
    <w:rsid w:val="00972966"/>
    <w:rsid w:val="00974C03"/>
    <w:rsid w:val="00974CE9"/>
    <w:rsid w:val="00976749"/>
    <w:rsid w:val="00976B87"/>
    <w:rsid w:val="00976EFC"/>
    <w:rsid w:val="00990DC7"/>
    <w:rsid w:val="00990FF1"/>
    <w:rsid w:val="009940B3"/>
    <w:rsid w:val="009A0579"/>
    <w:rsid w:val="009A496A"/>
    <w:rsid w:val="009A591E"/>
    <w:rsid w:val="009B086E"/>
    <w:rsid w:val="009B0E31"/>
    <w:rsid w:val="009B3FBD"/>
    <w:rsid w:val="009B40FF"/>
    <w:rsid w:val="009B4479"/>
    <w:rsid w:val="009C0149"/>
    <w:rsid w:val="009C3AD4"/>
    <w:rsid w:val="009C4F2A"/>
    <w:rsid w:val="009C5F2A"/>
    <w:rsid w:val="009D1920"/>
    <w:rsid w:val="009D3067"/>
    <w:rsid w:val="009D7A7D"/>
    <w:rsid w:val="009E19D9"/>
    <w:rsid w:val="009E4649"/>
    <w:rsid w:val="009F1F99"/>
    <w:rsid w:val="009F5F1E"/>
    <w:rsid w:val="00A0229D"/>
    <w:rsid w:val="00A10343"/>
    <w:rsid w:val="00A3309D"/>
    <w:rsid w:val="00A37266"/>
    <w:rsid w:val="00A50973"/>
    <w:rsid w:val="00A512E3"/>
    <w:rsid w:val="00A60697"/>
    <w:rsid w:val="00A64B2B"/>
    <w:rsid w:val="00A677FC"/>
    <w:rsid w:val="00A84759"/>
    <w:rsid w:val="00A90DC4"/>
    <w:rsid w:val="00A92F42"/>
    <w:rsid w:val="00AA2BB0"/>
    <w:rsid w:val="00AA5C61"/>
    <w:rsid w:val="00AA6BD4"/>
    <w:rsid w:val="00AB2D5A"/>
    <w:rsid w:val="00AB4370"/>
    <w:rsid w:val="00AB5790"/>
    <w:rsid w:val="00AC167C"/>
    <w:rsid w:val="00AD089A"/>
    <w:rsid w:val="00AD3249"/>
    <w:rsid w:val="00AD3EBF"/>
    <w:rsid w:val="00AE7153"/>
    <w:rsid w:val="00AE7738"/>
    <w:rsid w:val="00AF1C2F"/>
    <w:rsid w:val="00AF4019"/>
    <w:rsid w:val="00AF5539"/>
    <w:rsid w:val="00B000C1"/>
    <w:rsid w:val="00B05DFB"/>
    <w:rsid w:val="00B06031"/>
    <w:rsid w:val="00B07A42"/>
    <w:rsid w:val="00B268DE"/>
    <w:rsid w:val="00B26C6B"/>
    <w:rsid w:val="00B26F85"/>
    <w:rsid w:val="00B37126"/>
    <w:rsid w:val="00B37424"/>
    <w:rsid w:val="00B61D84"/>
    <w:rsid w:val="00B8674C"/>
    <w:rsid w:val="00B92139"/>
    <w:rsid w:val="00BA09B7"/>
    <w:rsid w:val="00BA265D"/>
    <w:rsid w:val="00BB27E8"/>
    <w:rsid w:val="00BB5060"/>
    <w:rsid w:val="00BB6A69"/>
    <w:rsid w:val="00BC063D"/>
    <w:rsid w:val="00BD2BCD"/>
    <w:rsid w:val="00BD4A85"/>
    <w:rsid w:val="00BD4A9D"/>
    <w:rsid w:val="00BD7AC4"/>
    <w:rsid w:val="00BE09C1"/>
    <w:rsid w:val="00BE242D"/>
    <w:rsid w:val="00BE44C2"/>
    <w:rsid w:val="00C17DFC"/>
    <w:rsid w:val="00C35836"/>
    <w:rsid w:val="00C35E72"/>
    <w:rsid w:val="00C373BF"/>
    <w:rsid w:val="00C467B1"/>
    <w:rsid w:val="00C53603"/>
    <w:rsid w:val="00C61AC9"/>
    <w:rsid w:val="00C63CD4"/>
    <w:rsid w:val="00C94D77"/>
    <w:rsid w:val="00CA1A20"/>
    <w:rsid w:val="00CA1D04"/>
    <w:rsid w:val="00CA3B83"/>
    <w:rsid w:val="00CA3FBA"/>
    <w:rsid w:val="00CA6694"/>
    <w:rsid w:val="00CC376E"/>
    <w:rsid w:val="00CC703F"/>
    <w:rsid w:val="00CE36B7"/>
    <w:rsid w:val="00CE381F"/>
    <w:rsid w:val="00CE5127"/>
    <w:rsid w:val="00CF3854"/>
    <w:rsid w:val="00CF5F7A"/>
    <w:rsid w:val="00CF793E"/>
    <w:rsid w:val="00D06AE4"/>
    <w:rsid w:val="00D10C2B"/>
    <w:rsid w:val="00D10D88"/>
    <w:rsid w:val="00D10EF5"/>
    <w:rsid w:val="00D13627"/>
    <w:rsid w:val="00D14DC9"/>
    <w:rsid w:val="00D33EE9"/>
    <w:rsid w:val="00D4014B"/>
    <w:rsid w:val="00D40C1A"/>
    <w:rsid w:val="00D41C0B"/>
    <w:rsid w:val="00D42A4A"/>
    <w:rsid w:val="00D6312E"/>
    <w:rsid w:val="00D73289"/>
    <w:rsid w:val="00D75721"/>
    <w:rsid w:val="00D764C2"/>
    <w:rsid w:val="00D80D67"/>
    <w:rsid w:val="00D8422B"/>
    <w:rsid w:val="00D86AEE"/>
    <w:rsid w:val="00D87963"/>
    <w:rsid w:val="00D928F4"/>
    <w:rsid w:val="00D9508E"/>
    <w:rsid w:val="00DA0384"/>
    <w:rsid w:val="00DA0C54"/>
    <w:rsid w:val="00DA121F"/>
    <w:rsid w:val="00DA3551"/>
    <w:rsid w:val="00DA623D"/>
    <w:rsid w:val="00DB7F2B"/>
    <w:rsid w:val="00DC5F5C"/>
    <w:rsid w:val="00DD3C44"/>
    <w:rsid w:val="00DD467D"/>
    <w:rsid w:val="00DE398C"/>
    <w:rsid w:val="00DE54DD"/>
    <w:rsid w:val="00DE55AD"/>
    <w:rsid w:val="00DF0884"/>
    <w:rsid w:val="00E07B0B"/>
    <w:rsid w:val="00E07B3B"/>
    <w:rsid w:val="00E1308E"/>
    <w:rsid w:val="00E24249"/>
    <w:rsid w:val="00E36094"/>
    <w:rsid w:val="00E4223C"/>
    <w:rsid w:val="00E42491"/>
    <w:rsid w:val="00E44D66"/>
    <w:rsid w:val="00E5141D"/>
    <w:rsid w:val="00E52BED"/>
    <w:rsid w:val="00E56AE2"/>
    <w:rsid w:val="00E63C31"/>
    <w:rsid w:val="00E72DAB"/>
    <w:rsid w:val="00E820AE"/>
    <w:rsid w:val="00E82EA1"/>
    <w:rsid w:val="00E86F88"/>
    <w:rsid w:val="00E91746"/>
    <w:rsid w:val="00EA135E"/>
    <w:rsid w:val="00EA61E5"/>
    <w:rsid w:val="00EA6995"/>
    <w:rsid w:val="00EA7AE3"/>
    <w:rsid w:val="00EC6797"/>
    <w:rsid w:val="00ED0E4E"/>
    <w:rsid w:val="00ED2D99"/>
    <w:rsid w:val="00ED4FA2"/>
    <w:rsid w:val="00ED52D3"/>
    <w:rsid w:val="00ED6CCF"/>
    <w:rsid w:val="00EF594D"/>
    <w:rsid w:val="00F10272"/>
    <w:rsid w:val="00F13393"/>
    <w:rsid w:val="00F20BEE"/>
    <w:rsid w:val="00F31D14"/>
    <w:rsid w:val="00F32866"/>
    <w:rsid w:val="00F34B3C"/>
    <w:rsid w:val="00F34E91"/>
    <w:rsid w:val="00F35EA0"/>
    <w:rsid w:val="00F40C87"/>
    <w:rsid w:val="00F43197"/>
    <w:rsid w:val="00F43FBC"/>
    <w:rsid w:val="00F50D35"/>
    <w:rsid w:val="00F57485"/>
    <w:rsid w:val="00F60D23"/>
    <w:rsid w:val="00F6250A"/>
    <w:rsid w:val="00F6707E"/>
    <w:rsid w:val="00F714B6"/>
    <w:rsid w:val="00F727EF"/>
    <w:rsid w:val="00F73CD3"/>
    <w:rsid w:val="00F84290"/>
    <w:rsid w:val="00F849ED"/>
    <w:rsid w:val="00F85160"/>
    <w:rsid w:val="00F86C4B"/>
    <w:rsid w:val="00F914FD"/>
    <w:rsid w:val="00F91E2B"/>
    <w:rsid w:val="00F92E79"/>
    <w:rsid w:val="00F93A7E"/>
    <w:rsid w:val="00FA0FC3"/>
    <w:rsid w:val="00FA3792"/>
    <w:rsid w:val="00FA6860"/>
    <w:rsid w:val="00FB18A4"/>
    <w:rsid w:val="00FB3067"/>
    <w:rsid w:val="00FB368C"/>
    <w:rsid w:val="00FC4348"/>
    <w:rsid w:val="00FC52F3"/>
    <w:rsid w:val="00FC7201"/>
    <w:rsid w:val="00FD5865"/>
    <w:rsid w:val="00FE29CB"/>
    <w:rsid w:val="00FE6024"/>
    <w:rsid w:val="00FE7BE7"/>
    <w:rsid w:val="00FF358D"/>
    <w:rsid w:val="00FF3633"/>
    <w:rsid w:val="00FF3EE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7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1308E"/>
    <w:pPr>
      <w:keepNext/>
      <w:numPr>
        <w:numId w:val="4"/>
      </w:numPr>
      <w:suppressAutoHyphens/>
      <w:autoSpaceDE w:val="0"/>
      <w:spacing w:before="240" w:after="240" w:line="276" w:lineRule="auto"/>
      <w:outlineLvl w:val="0"/>
    </w:pPr>
    <w:rPr>
      <w:rFonts w:eastAsia="Times New Roman"/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65658D"/>
    <w:pPr>
      <w:keepNext/>
      <w:widowControl w:val="0"/>
      <w:tabs>
        <w:tab w:val="num" w:pos="0"/>
      </w:tabs>
      <w:suppressAutoHyphens/>
      <w:autoSpaceDE w:val="0"/>
      <w:spacing w:before="240" w:line="276" w:lineRule="auto"/>
      <w:ind w:left="288"/>
      <w:jc w:val="center"/>
      <w:outlineLvl w:val="1"/>
    </w:pPr>
    <w:rPr>
      <w:rFonts w:eastAsia="Times New Roman"/>
      <w:b/>
      <w:bCs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65658D"/>
    <w:pPr>
      <w:keepNext/>
      <w:widowControl w:val="0"/>
      <w:tabs>
        <w:tab w:val="num" w:pos="0"/>
      </w:tabs>
      <w:suppressAutoHyphens/>
      <w:autoSpaceDE w:val="0"/>
      <w:spacing w:before="240" w:line="276" w:lineRule="auto"/>
      <w:jc w:val="both"/>
      <w:outlineLvl w:val="2"/>
    </w:pPr>
    <w:rPr>
      <w:rFonts w:eastAsia="Times New Roman"/>
      <w:b/>
      <w:bCs/>
      <w:color w:val="000000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65658D"/>
    <w:pPr>
      <w:keepNext/>
      <w:widowControl w:val="0"/>
      <w:tabs>
        <w:tab w:val="num" w:pos="0"/>
      </w:tabs>
      <w:suppressAutoHyphens/>
      <w:autoSpaceDE w:val="0"/>
      <w:spacing w:before="240" w:line="276" w:lineRule="auto"/>
      <w:jc w:val="both"/>
      <w:outlineLvl w:val="3"/>
    </w:pPr>
    <w:rPr>
      <w:rFonts w:eastAsia="Times New Roman"/>
      <w:b/>
      <w:bCs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65658D"/>
    <w:pPr>
      <w:keepNext/>
      <w:tabs>
        <w:tab w:val="num" w:pos="0"/>
      </w:tabs>
      <w:suppressAutoHyphens/>
      <w:autoSpaceDE w:val="0"/>
      <w:spacing w:line="276" w:lineRule="auto"/>
      <w:jc w:val="both"/>
      <w:outlineLvl w:val="4"/>
    </w:pPr>
    <w:rPr>
      <w:rFonts w:eastAsia="Times New Roman"/>
      <w:b/>
      <w:bCs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E1308E"/>
    <w:pPr>
      <w:keepNext/>
      <w:tabs>
        <w:tab w:val="num" w:pos="0"/>
      </w:tabs>
      <w:suppressAutoHyphens/>
      <w:autoSpaceDE w:val="0"/>
      <w:spacing w:line="276" w:lineRule="auto"/>
      <w:jc w:val="center"/>
      <w:outlineLvl w:val="5"/>
    </w:pPr>
    <w:rPr>
      <w:rFonts w:eastAsia="Times New Roman"/>
      <w:b/>
      <w:bCs/>
      <w:sz w:val="32"/>
      <w:szCs w:val="32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65658D"/>
    <w:pPr>
      <w:keepNext/>
      <w:tabs>
        <w:tab w:val="num" w:pos="0"/>
      </w:tabs>
      <w:suppressAutoHyphens/>
      <w:autoSpaceDE w:val="0"/>
      <w:spacing w:line="276" w:lineRule="auto"/>
      <w:jc w:val="both"/>
      <w:outlineLvl w:val="6"/>
    </w:pPr>
    <w:rPr>
      <w:rFonts w:eastAsia="Times New Roman"/>
      <w:lang w:eastAsia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65658D"/>
    <w:pPr>
      <w:keepNext/>
      <w:tabs>
        <w:tab w:val="num" w:pos="0"/>
      </w:tabs>
      <w:suppressAutoHyphens/>
      <w:autoSpaceDE w:val="0"/>
      <w:spacing w:line="276" w:lineRule="auto"/>
      <w:jc w:val="center"/>
      <w:outlineLvl w:val="7"/>
    </w:pPr>
    <w:rPr>
      <w:rFonts w:eastAsia="Times New Roman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65658D"/>
    <w:pPr>
      <w:keepNext/>
      <w:tabs>
        <w:tab w:val="num" w:pos="0"/>
      </w:tabs>
      <w:suppressAutoHyphens/>
      <w:autoSpaceDE w:val="0"/>
      <w:spacing w:line="276" w:lineRule="auto"/>
      <w:ind w:right="283"/>
      <w:jc w:val="both"/>
      <w:outlineLvl w:val="8"/>
    </w:pPr>
    <w:rPr>
      <w:rFonts w:eastAsia="Times New Roman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44D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44D66"/>
  </w:style>
  <w:style w:type="paragraph" w:styleId="Rodap">
    <w:name w:val="footer"/>
    <w:basedOn w:val="Normal"/>
    <w:link w:val="RodapChar"/>
    <w:uiPriority w:val="99"/>
    <w:unhideWhenUsed/>
    <w:rsid w:val="00E44D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D66"/>
  </w:style>
  <w:style w:type="paragraph" w:styleId="Textodebalo">
    <w:name w:val="Balloon Text"/>
    <w:basedOn w:val="Normal"/>
    <w:link w:val="TextodebaloChar"/>
    <w:uiPriority w:val="99"/>
    <w:semiHidden/>
    <w:unhideWhenUsed/>
    <w:rsid w:val="00E44D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D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43197"/>
    <w:pPr>
      <w:ind w:left="720"/>
      <w:contextualSpacing/>
    </w:pPr>
  </w:style>
  <w:style w:type="table" w:styleId="Tabelacomgrade">
    <w:name w:val="Table Grid"/>
    <w:basedOn w:val="Tabelanormal"/>
    <w:uiPriority w:val="59"/>
    <w:rsid w:val="0032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07A4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E1308E"/>
    <w:rPr>
      <w:rFonts w:ascii="Arial" w:eastAsia="Times New Roman" w:hAnsi="Arial" w:cs="Arial"/>
      <w:b/>
      <w:bCs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E1308E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Estilo2">
    <w:name w:val="Estilo2"/>
    <w:basedOn w:val="Normal"/>
    <w:link w:val="Estilo2Char"/>
    <w:qFormat/>
    <w:rsid w:val="00E1308E"/>
    <w:pPr>
      <w:suppressAutoHyphens/>
      <w:autoSpaceDE w:val="0"/>
      <w:spacing w:line="276" w:lineRule="auto"/>
      <w:jc w:val="both"/>
    </w:pPr>
    <w:rPr>
      <w:rFonts w:eastAsia="Times New Roman"/>
      <w:lang w:eastAsia="ar-SA"/>
    </w:rPr>
  </w:style>
  <w:style w:type="character" w:customStyle="1" w:styleId="Estilo2Char">
    <w:name w:val="Estilo2 Char"/>
    <w:basedOn w:val="Fontepargpadro"/>
    <w:link w:val="Estilo2"/>
    <w:rsid w:val="00E1308E"/>
    <w:rPr>
      <w:rFonts w:ascii="Arial" w:eastAsia="Times New Roman" w:hAnsi="Arial" w:cs="Arial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5658D"/>
    <w:rPr>
      <w:rFonts w:ascii="Arial" w:eastAsia="Times New Roman" w:hAnsi="Arial" w:cs="Arial"/>
      <w:b/>
      <w:bCs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5658D"/>
    <w:rPr>
      <w:rFonts w:ascii="Arial" w:eastAsia="Times New Roman" w:hAnsi="Arial"/>
      <w:b/>
      <w:bCs/>
      <w:color w:val="00000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65658D"/>
    <w:rPr>
      <w:rFonts w:ascii="Arial" w:eastAsia="Times New Roman" w:hAnsi="Arial"/>
      <w:b/>
      <w:bCs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5658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65658D"/>
    <w:rPr>
      <w:rFonts w:ascii="Arial" w:eastAsia="Times New Roman" w:hAnsi="Arial" w:cs="Arial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65658D"/>
    <w:rPr>
      <w:rFonts w:ascii="Arial" w:eastAsia="Times New Roman" w:hAnsi="Arial" w:cs="Arial"/>
      <w:b/>
      <w:bCs/>
      <w:lang w:eastAsia="ar-SA"/>
    </w:rPr>
  </w:style>
  <w:style w:type="character" w:customStyle="1" w:styleId="Ttulo9Char">
    <w:name w:val="Título 9 Char"/>
    <w:basedOn w:val="Fontepargpadro"/>
    <w:link w:val="Ttulo9"/>
    <w:rsid w:val="0065658D"/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65658D"/>
    <w:pPr>
      <w:suppressAutoHyphens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5658D"/>
    <w:rPr>
      <w:rFonts w:eastAsia="Times New Roman"/>
      <w:b/>
      <w:szCs w:val="20"/>
      <w:lang w:eastAsia="ar-SA"/>
    </w:rPr>
  </w:style>
  <w:style w:type="paragraph" w:customStyle="1" w:styleId="Recuodecorpodetexto31">
    <w:name w:val="Recuo de corpo de texto 31"/>
    <w:basedOn w:val="Normal"/>
    <w:rsid w:val="0065658D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65658D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Licitao-Texto-1">
    <w:name w:val="Licitação-Texto-1"/>
    <w:basedOn w:val="Normal"/>
    <w:rsid w:val="0065658D"/>
    <w:pPr>
      <w:widowControl w:val="0"/>
      <w:tabs>
        <w:tab w:val="left" w:pos="1701"/>
      </w:tabs>
      <w:suppressAutoHyphens/>
      <w:spacing w:before="120" w:line="360" w:lineRule="auto"/>
      <w:jc w:val="both"/>
    </w:pPr>
    <w:rPr>
      <w:rFonts w:eastAsia="Lucida Sans Unicode"/>
      <w:color w:val="000000"/>
      <w:lang w:eastAsia="ar-SA"/>
    </w:rPr>
  </w:style>
  <w:style w:type="paragraph" w:customStyle="1" w:styleId="Textoembloco1">
    <w:name w:val="Texto em bloco1"/>
    <w:basedOn w:val="Normal"/>
    <w:rsid w:val="0065658D"/>
    <w:pPr>
      <w:widowControl w:val="0"/>
      <w:suppressAutoHyphens/>
      <w:autoSpaceDE w:val="0"/>
      <w:ind w:left="426" w:right="-284"/>
      <w:jc w:val="both"/>
    </w:pPr>
    <w:rPr>
      <w:rFonts w:eastAsia="Times New Roman"/>
      <w:color w:val="000000"/>
      <w:sz w:val="22"/>
      <w:szCs w:val="22"/>
      <w:lang w:eastAsia="ar-SA"/>
    </w:rPr>
  </w:style>
  <w:style w:type="paragraph" w:customStyle="1" w:styleId="p39">
    <w:name w:val="p39"/>
    <w:basedOn w:val="Normal"/>
    <w:rsid w:val="0065658D"/>
    <w:pPr>
      <w:widowControl w:val="0"/>
      <w:tabs>
        <w:tab w:val="left" w:pos="540"/>
      </w:tabs>
      <w:suppressAutoHyphens/>
      <w:spacing w:line="240" w:lineRule="atLeast"/>
      <w:ind w:left="900"/>
      <w:jc w:val="both"/>
    </w:pPr>
    <w:rPr>
      <w:rFonts w:eastAsia="Times New Roman"/>
      <w:szCs w:val="20"/>
      <w:lang w:eastAsia="ar-SA"/>
    </w:rPr>
  </w:style>
  <w:style w:type="paragraph" w:customStyle="1" w:styleId="item">
    <w:name w:val="item"/>
    <w:basedOn w:val="Normal"/>
    <w:qFormat/>
    <w:rsid w:val="00D9508E"/>
    <w:pPr>
      <w:autoSpaceDE w:val="0"/>
      <w:autoSpaceDN w:val="0"/>
      <w:adjustRightInd w:val="0"/>
      <w:spacing w:before="40" w:after="40"/>
      <w:jc w:val="both"/>
    </w:pPr>
    <w:rPr>
      <w:rFonts w:eastAsia="Times New Roman"/>
      <w:b/>
      <w:bCs/>
      <w:color w:val="000000"/>
      <w:sz w:val="22"/>
      <w:szCs w:val="22"/>
      <w:lang w:eastAsia="pt-BR"/>
    </w:rPr>
  </w:style>
  <w:style w:type="paragraph" w:customStyle="1" w:styleId="Default">
    <w:name w:val="Default"/>
    <w:rsid w:val="003279D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AA2BB0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2BB0"/>
    <w:pPr>
      <w:widowControl w:val="0"/>
      <w:spacing w:after="0" w:line="240" w:lineRule="auto"/>
    </w:pPr>
    <w:rPr>
      <w:bCs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60D23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900AC"/>
    <w:pPr>
      <w:keepNext/>
      <w:autoSpaceDE w:val="0"/>
      <w:autoSpaceDN w:val="0"/>
      <w:adjustRightInd w:val="0"/>
      <w:spacing w:before="360" w:after="360" w:line="300" w:lineRule="auto"/>
      <w:jc w:val="center"/>
    </w:pPr>
    <w:rPr>
      <w:rFonts w:ascii="Times New Roman" w:eastAsia="Calibri" w:hAnsi="Times New Roman" w:cs="Times New Roman"/>
      <w:b/>
      <w:caps/>
      <w:color w:val="000000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8900AC"/>
    <w:rPr>
      <w:rFonts w:ascii="Times New Roman" w:eastAsia="Calibri" w:hAnsi="Times New Roman" w:cs="Times New Roman"/>
      <w:b/>
      <w:caps/>
      <w:color w:val="000000"/>
      <w:szCs w:val="28"/>
      <w:u w:val="single"/>
    </w:rPr>
  </w:style>
  <w:style w:type="paragraph" w:styleId="Subttulo">
    <w:name w:val="Subtitle"/>
    <w:basedOn w:val="PargrafodaLista"/>
    <w:next w:val="Corpodetexto"/>
    <w:link w:val="SubttuloChar"/>
    <w:uiPriority w:val="11"/>
    <w:qFormat/>
    <w:rsid w:val="00742656"/>
    <w:pPr>
      <w:numPr>
        <w:numId w:val="19"/>
      </w:numPr>
      <w:spacing w:line="276" w:lineRule="auto"/>
      <w:ind w:left="357" w:hanging="357"/>
      <w:jc w:val="both"/>
    </w:pPr>
  </w:style>
  <w:style w:type="character" w:customStyle="1" w:styleId="SubttuloChar">
    <w:name w:val="Subtítulo Char"/>
    <w:basedOn w:val="Fontepargpadro"/>
    <w:link w:val="Subttulo"/>
    <w:uiPriority w:val="11"/>
    <w:rsid w:val="00742656"/>
  </w:style>
  <w:style w:type="paragraph" w:styleId="SemEspaamento">
    <w:name w:val="No Spacing"/>
    <w:basedOn w:val="Normal"/>
    <w:uiPriority w:val="1"/>
    <w:qFormat/>
    <w:rsid w:val="00782ED3"/>
    <w:pPr>
      <w:spacing w:after="120"/>
      <w:jc w:val="both"/>
    </w:pPr>
    <w:rPr>
      <w:rFonts w:ascii="Book Antiqua" w:eastAsia="Book Antiqua" w:hAnsi="Book Antiqua" w:cs="Book Antiqua"/>
      <w:color w:val="000000"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572576"/>
  </w:style>
  <w:style w:type="paragraph" w:customStyle="1" w:styleId="AnexoCabealhoLinha1">
    <w:name w:val="Anexo_Cabeçalho_Linha1"/>
    <w:basedOn w:val="Normal"/>
    <w:link w:val="AnexoCabealhoLinha1Char"/>
    <w:rsid w:val="00572576"/>
    <w:pPr>
      <w:pageBreakBefore/>
      <w:spacing w:before="120" w:after="12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nexoCabealhoLinha1Char">
    <w:name w:val="Anexo_Cabeçalho_Linha1 Char"/>
    <w:basedOn w:val="Fontepargpadro"/>
    <w:link w:val="AnexoCabealhoLinha1"/>
    <w:rsid w:val="00572576"/>
    <w:rPr>
      <w:rFonts w:ascii="Times New Roman" w:hAnsi="Times New Roman"/>
      <w:b/>
      <w:sz w:val="28"/>
      <w:szCs w:val="28"/>
    </w:rPr>
  </w:style>
  <w:style w:type="character" w:styleId="nfase">
    <w:name w:val="Emphasis"/>
    <w:basedOn w:val="Fontepargpadro"/>
    <w:uiPriority w:val="20"/>
    <w:rsid w:val="00572576"/>
    <w:rPr>
      <w:i/>
      <w:iCs/>
    </w:rPr>
  </w:style>
  <w:style w:type="paragraph" w:styleId="Commarcadores">
    <w:name w:val="List Bullet"/>
    <w:basedOn w:val="Normal"/>
    <w:uiPriority w:val="99"/>
    <w:qFormat/>
    <w:rsid w:val="00572576"/>
    <w:pPr>
      <w:numPr>
        <w:numId w:val="24"/>
      </w:numPr>
      <w:spacing w:after="120" w:line="276" w:lineRule="auto"/>
      <w:ind w:left="357" w:hanging="357"/>
      <w:contextualSpacing/>
      <w:jc w:val="both"/>
    </w:pPr>
    <w:rPr>
      <w:rFonts w:ascii="Times New Roman" w:hAnsi="Times New Roman"/>
      <w:szCs w:val="22"/>
    </w:rPr>
  </w:style>
  <w:style w:type="paragraph" w:styleId="Commarcadores2">
    <w:name w:val="List Bullet 2"/>
    <w:basedOn w:val="Normal"/>
    <w:uiPriority w:val="99"/>
    <w:qFormat/>
    <w:rsid w:val="00572576"/>
    <w:pPr>
      <w:widowControl w:val="0"/>
      <w:numPr>
        <w:ilvl w:val="1"/>
        <w:numId w:val="24"/>
      </w:numPr>
      <w:spacing w:after="120" w:line="276" w:lineRule="auto"/>
      <w:ind w:left="714" w:hanging="357"/>
      <w:contextualSpacing/>
      <w:jc w:val="both"/>
    </w:pPr>
    <w:rPr>
      <w:rFonts w:ascii="Times New Roman" w:hAnsi="Times New Roman" w:cs="Times New Roman"/>
      <w:szCs w:val="22"/>
    </w:rPr>
  </w:style>
  <w:style w:type="paragraph" w:customStyle="1" w:styleId="TableParagraph">
    <w:name w:val="Table Paragraph"/>
    <w:basedOn w:val="Normal"/>
    <w:uiPriority w:val="1"/>
    <w:qFormat/>
    <w:rsid w:val="00572576"/>
    <w:pPr>
      <w:widowControl w:val="0"/>
    </w:pPr>
    <w:rPr>
      <w:rFonts w:ascii="Times New Roman" w:eastAsia="Arial" w:hAnsi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572576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72576"/>
    <w:rPr>
      <w:color w:val="800080"/>
      <w:u w:val="single"/>
    </w:rPr>
  </w:style>
  <w:style w:type="paragraph" w:styleId="Lista3">
    <w:name w:val="List 3"/>
    <w:basedOn w:val="Normal"/>
    <w:uiPriority w:val="99"/>
    <w:unhideWhenUsed/>
    <w:rsid w:val="00572576"/>
    <w:pPr>
      <w:widowControl w:val="0"/>
      <w:numPr>
        <w:ilvl w:val="2"/>
        <w:numId w:val="25"/>
      </w:numPr>
      <w:spacing w:after="120" w:line="276" w:lineRule="auto"/>
      <w:ind w:left="2160" w:hanging="360"/>
      <w:jc w:val="both"/>
    </w:pPr>
    <w:rPr>
      <w:rFonts w:ascii="Times New Roman" w:hAnsi="Times New Roman" w:cs="Times New Roman"/>
      <w:szCs w:val="22"/>
    </w:rPr>
  </w:style>
  <w:style w:type="paragraph" w:styleId="Lista">
    <w:name w:val="List"/>
    <w:basedOn w:val="Normal"/>
    <w:uiPriority w:val="99"/>
    <w:rsid w:val="00572576"/>
    <w:pPr>
      <w:widowControl w:val="0"/>
      <w:numPr>
        <w:numId w:val="25"/>
      </w:numPr>
      <w:spacing w:before="200" w:after="200" w:line="276" w:lineRule="auto"/>
      <w:ind w:left="720" w:hanging="360"/>
      <w:contextualSpacing/>
      <w:jc w:val="both"/>
    </w:pPr>
    <w:rPr>
      <w:rFonts w:ascii="Times New Roman" w:hAnsi="Times New Roman" w:cs="Times New Roman"/>
      <w:b/>
      <w:szCs w:val="22"/>
    </w:rPr>
  </w:style>
  <w:style w:type="paragraph" w:styleId="Lista2">
    <w:name w:val="List 2"/>
    <w:basedOn w:val="Normal"/>
    <w:uiPriority w:val="99"/>
    <w:rsid w:val="00572576"/>
    <w:pPr>
      <w:widowControl w:val="0"/>
      <w:spacing w:before="120" w:line="276" w:lineRule="auto"/>
      <w:contextualSpacing/>
      <w:jc w:val="both"/>
    </w:pPr>
    <w:rPr>
      <w:rFonts w:ascii="Times New Roman" w:hAnsi="Times New Roman" w:cs="Times New Roman"/>
      <w:szCs w:val="22"/>
    </w:rPr>
  </w:style>
  <w:style w:type="paragraph" w:styleId="Lista4">
    <w:name w:val="List 4"/>
    <w:basedOn w:val="Normal"/>
    <w:uiPriority w:val="99"/>
    <w:unhideWhenUsed/>
    <w:rsid w:val="00572576"/>
    <w:pPr>
      <w:widowControl w:val="0"/>
      <w:numPr>
        <w:ilvl w:val="3"/>
        <w:numId w:val="25"/>
      </w:numPr>
      <w:spacing w:line="276" w:lineRule="auto"/>
      <w:ind w:left="2880" w:hanging="360"/>
      <w:contextualSpacing/>
      <w:jc w:val="both"/>
    </w:pPr>
    <w:rPr>
      <w:rFonts w:ascii="Times New Roman" w:hAnsi="Times New Roman" w:cs="Times New Roman"/>
      <w:szCs w:val="22"/>
    </w:rPr>
  </w:style>
  <w:style w:type="paragraph" w:customStyle="1" w:styleId="Recuodocorpodetexto">
    <w:name w:val="Recuo do corpo de texto"/>
    <w:basedOn w:val="Normal"/>
    <w:rsid w:val="00572576"/>
    <w:pPr>
      <w:ind w:left="709" w:firstLine="1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exto">
    <w:name w:val="texto"/>
    <w:rsid w:val="005725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572576"/>
    <w:pPr>
      <w:widowControl w:val="0"/>
      <w:suppressLineNumbers/>
      <w:suppressAutoHyphens/>
      <w:jc w:val="both"/>
    </w:pPr>
    <w:rPr>
      <w:rFonts w:ascii="Times New Roman" w:eastAsia="Arial" w:hAnsi="Times New Roman" w:cs="Times New Roman"/>
      <w:kern w:val="1"/>
      <w:lang w:eastAsia="zh-CN" w:bidi="hi-IN"/>
    </w:rPr>
  </w:style>
  <w:style w:type="table" w:customStyle="1" w:styleId="Tabelacomgrade4">
    <w:name w:val="Tabela com grade4"/>
    <w:basedOn w:val="Tabelanormal"/>
    <w:next w:val="Tabelacomgrade"/>
    <w:uiPriority w:val="59"/>
    <w:rsid w:val="00572576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AB2D5A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79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1308E"/>
    <w:pPr>
      <w:keepNext/>
      <w:numPr>
        <w:numId w:val="4"/>
      </w:numPr>
      <w:suppressAutoHyphens/>
      <w:autoSpaceDE w:val="0"/>
      <w:spacing w:before="240" w:after="240" w:line="276" w:lineRule="auto"/>
      <w:outlineLvl w:val="0"/>
    </w:pPr>
    <w:rPr>
      <w:rFonts w:eastAsia="Times New Roman"/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65658D"/>
    <w:pPr>
      <w:keepNext/>
      <w:widowControl w:val="0"/>
      <w:tabs>
        <w:tab w:val="num" w:pos="0"/>
      </w:tabs>
      <w:suppressAutoHyphens/>
      <w:autoSpaceDE w:val="0"/>
      <w:spacing w:before="240" w:line="276" w:lineRule="auto"/>
      <w:ind w:left="288"/>
      <w:jc w:val="center"/>
      <w:outlineLvl w:val="1"/>
    </w:pPr>
    <w:rPr>
      <w:rFonts w:eastAsia="Times New Roman"/>
      <w:b/>
      <w:bCs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65658D"/>
    <w:pPr>
      <w:keepNext/>
      <w:widowControl w:val="0"/>
      <w:tabs>
        <w:tab w:val="num" w:pos="0"/>
      </w:tabs>
      <w:suppressAutoHyphens/>
      <w:autoSpaceDE w:val="0"/>
      <w:spacing w:before="240" w:line="276" w:lineRule="auto"/>
      <w:jc w:val="both"/>
      <w:outlineLvl w:val="2"/>
    </w:pPr>
    <w:rPr>
      <w:rFonts w:eastAsia="Times New Roman"/>
      <w:b/>
      <w:bCs/>
      <w:color w:val="000000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65658D"/>
    <w:pPr>
      <w:keepNext/>
      <w:widowControl w:val="0"/>
      <w:tabs>
        <w:tab w:val="num" w:pos="0"/>
      </w:tabs>
      <w:suppressAutoHyphens/>
      <w:autoSpaceDE w:val="0"/>
      <w:spacing w:before="240" w:line="276" w:lineRule="auto"/>
      <w:jc w:val="both"/>
      <w:outlineLvl w:val="3"/>
    </w:pPr>
    <w:rPr>
      <w:rFonts w:eastAsia="Times New Roman"/>
      <w:b/>
      <w:bCs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65658D"/>
    <w:pPr>
      <w:keepNext/>
      <w:tabs>
        <w:tab w:val="num" w:pos="0"/>
      </w:tabs>
      <w:suppressAutoHyphens/>
      <w:autoSpaceDE w:val="0"/>
      <w:spacing w:line="276" w:lineRule="auto"/>
      <w:jc w:val="both"/>
      <w:outlineLvl w:val="4"/>
    </w:pPr>
    <w:rPr>
      <w:rFonts w:eastAsia="Times New Roman"/>
      <w:b/>
      <w:bCs/>
      <w:lang w:eastAsia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E1308E"/>
    <w:pPr>
      <w:keepNext/>
      <w:tabs>
        <w:tab w:val="num" w:pos="0"/>
      </w:tabs>
      <w:suppressAutoHyphens/>
      <w:autoSpaceDE w:val="0"/>
      <w:spacing w:line="276" w:lineRule="auto"/>
      <w:jc w:val="center"/>
      <w:outlineLvl w:val="5"/>
    </w:pPr>
    <w:rPr>
      <w:rFonts w:eastAsia="Times New Roman"/>
      <w:b/>
      <w:bCs/>
      <w:sz w:val="32"/>
      <w:szCs w:val="32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65658D"/>
    <w:pPr>
      <w:keepNext/>
      <w:tabs>
        <w:tab w:val="num" w:pos="0"/>
      </w:tabs>
      <w:suppressAutoHyphens/>
      <w:autoSpaceDE w:val="0"/>
      <w:spacing w:line="276" w:lineRule="auto"/>
      <w:jc w:val="both"/>
      <w:outlineLvl w:val="6"/>
    </w:pPr>
    <w:rPr>
      <w:rFonts w:eastAsia="Times New Roman"/>
      <w:lang w:eastAsia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65658D"/>
    <w:pPr>
      <w:keepNext/>
      <w:tabs>
        <w:tab w:val="num" w:pos="0"/>
      </w:tabs>
      <w:suppressAutoHyphens/>
      <w:autoSpaceDE w:val="0"/>
      <w:spacing w:line="276" w:lineRule="auto"/>
      <w:jc w:val="center"/>
      <w:outlineLvl w:val="7"/>
    </w:pPr>
    <w:rPr>
      <w:rFonts w:eastAsia="Times New Roman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65658D"/>
    <w:pPr>
      <w:keepNext/>
      <w:tabs>
        <w:tab w:val="num" w:pos="0"/>
      </w:tabs>
      <w:suppressAutoHyphens/>
      <w:autoSpaceDE w:val="0"/>
      <w:spacing w:line="276" w:lineRule="auto"/>
      <w:ind w:right="283"/>
      <w:jc w:val="both"/>
      <w:outlineLvl w:val="8"/>
    </w:pPr>
    <w:rPr>
      <w:rFonts w:eastAsia="Times New Roman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44D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44D66"/>
  </w:style>
  <w:style w:type="paragraph" w:styleId="Rodap">
    <w:name w:val="footer"/>
    <w:basedOn w:val="Normal"/>
    <w:link w:val="RodapChar"/>
    <w:uiPriority w:val="99"/>
    <w:unhideWhenUsed/>
    <w:rsid w:val="00E44D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D66"/>
  </w:style>
  <w:style w:type="paragraph" w:styleId="Textodebalo">
    <w:name w:val="Balloon Text"/>
    <w:basedOn w:val="Normal"/>
    <w:link w:val="TextodebaloChar"/>
    <w:uiPriority w:val="99"/>
    <w:semiHidden/>
    <w:unhideWhenUsed/>
    <w:rsid w:val="00E44D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D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43197"/>
    <w:pPr>
      <w:ind w:left="720"/>
      <w:contextualSpacing/>
    </w:pPr>
  </w:style>
  <w:style w:type="table" w:styleId="Tabelacomgrade">
    <w:name w:val="Table Grid"/>
    <w:basedOn w:val="Tabelanormal"/>
    <w:uiPriority w:val="59"/>
    <w:rsid w:val="0032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07A4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E1308E"/>
    <w:rPr>
      <w:rFonts w:ascii="Arial" w:eastAsia="Times New Roman" w:hAnsi="Arial" w:cs="Arial"/>
      <w:b/>
      <w:bCs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E1308E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Estilo2">
    <w:name w:val="Estilo2"/>
    <w:basedOn w:val="Normal"/>
    <w:link w:val="Estilo2Char"/>
    <w:qFormat/>
    <w:rsid w:val="00E1308E"/>
    <w:pPr>
      <w:suppressAutoHyphens/>
      <w:autoSpaceDE w:val="0"/>
      <w:spacing w:line="276" w:lineRule="auto"/>
      <w:jc w:val="both"/>
    </w:pPr>
    <w:rPr>
      <w:rFonts w:eastAsia="Times New Roman"/>
      <w:lang w:eastAsia="ar-SA"/>
    </w:rPr>
  </w:style>
  <w:style w:type="character" w:customStyle="1" w:styleId="Estilo2Char">
    <w:name w:val="Estilo2 Char"/>
    <w:basedOn w:val="Fontepargpadro"/>
    <w:link w:val="Estilo2"/>
    <w:rsid w:val="00E1308E"/>
    <w:rPr>
      <w:rFonts w:ascii="Arial" w:eastAsia="Times New Roman" w:hAnsi="Arial" w:cs="Arial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5658D"/>
    <w:rPr>
      <w:rFonts w:ascii="Arial" w:eastAsia="Times New Roman" w:hAnsi="Arial" w:cs="Arial"/>
      <w:b/>
      <w:bCs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5658D"/>
    <w:rPr>
      <w:rFonts w:ascii="Arial" w:eastAsia="Times New Roman" w:hAnsi="Arial"/>
      <w:b/>
      <w:bCs/>
      <w:color w:val="00000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65658D"/>
    <w:rPr>
      <w:rFonts w:ascii="Arial" w:eastAsia="Times New Roman" w:hAnsi="Arial"/>
      <w:b/>
      <w:bCs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65658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65658D"/>
    <w:rPr>
      <w:rFonts w:ascii="Arial" w:eastAsia="Times New Roman" w:hAnsi="Arial" w:cs="Arial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65658D"/>
    <w:rPr>
      <w:rFonts w:ascii="Arial" w:eastAsia="Times New Roman" w:hAnsi="Arial" w:cs="Arial"/>
      <w:b/>
      <w:bCs/>
      <w:lang w:eastAsia="ar-SA"/>
    </w:rPr>
  </w:style>
  <w:style w:type="character" w:customStyle="1" w:styleId="Ttulo9Char">
    <w:name w:val="Título 9 Char"/>
    <w:basedOn w:val="Fontepargpadro"/>
    <w:link w:val="Ttulo9"/>
    <w:rsid w:val="0065658D"/>
    <w:rPr>
      <w:rFonts w:ascii="Arial" w:eastAsia="Times New Roman" w:hAnsi="Arial" w:cs="Arial"/>
      <w:b/>
      <w:bCs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65658D"/>
    <w:pPr>
      <w:suppressAutoHyphens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5658D"/>
    <w:rPr>
      <w:rFonts w:eastAsia="Times New Roman"/>
      <w:b/>
      <w:szCs w:val="20"/>
      <w:lang w:eastAsia="ar-SA"/>
    </w:rPr>
  </w:style>
  <w:style w:type="paragraph" w:customStyle="1" w:styleId="Recuodecorpodetexto31">
    <w:name w:val="Recuo de corpo de texto 31"/>
    <w:basedOn w:val="Normal"/>
    <w:rsid w:val="0065658D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65658D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Licitao-Texto-1">
    <w:name w:val="Licitação-Texto-1"/>
    <w:basedOn w:val="Normal"/>
    <w:rsid w:val="0065658D"/>
    <w:pPr>
      <w:widowControl w:val="0"/>
      <w:tabs>
        <w:tab w:val="left" w:pos="1701"/>
      </w:tabs>
      <w:suppressAutoHyphens/>
      <w:spacing w:before="120" w:line="360" w:lineRule="auto"/>
      <w:jc w:val="both"/>
    </w:pPr>
    <w:rPr>
      <w:rFonts w:eastAsia="Lucida Sans Unicode"/>
      <w:color w:val="000000"/>
      <w:lang w:eastAsia="ar-SA"/>
    </w:rPr>
  </w:style>
  <w:style w:type="paragraph" w:customStyle="1" w:styleId="Textoembloco1">
    <w:name w:val="Texto em bloco1"/>
    <w:basedOn w:val="Normal"/>
    <w:rsid w:val="0065658D"/>
    <w:pPr>
      <w:widowControl w:val="0"/>
      <w:suppressAutoHyphens/>
      <w:autoSpaceDE w:val="0"/>
      <w:ind w:left="426" w:right="-284"/>
      <w:jc w:val="both"/>
    </w:pPr>
    <w:rPr>
      <w:rFonts w:eastAsia="Times New Roman"/>
      <w:color w:val="000000"/>
      <w:sz w:val="22"/>
      <w:szCs w:val="22"/>
      <w:lang w:eastAsia="ar-SA"/>
    </w:rPr>
  </w:style>
  <w:style w:type="paragraph" w:customStyle="1" w:styleId="p39">
    <w:name w:val="p39"/>
    <w:basedOn w:val="Normal"/>
    <w:rsid w:val="0065658D"/>
    <w:pPr>
      <w:widowControl w:val="0"/>
      <w:tabs>
        <w:tab w:val="left" w:pos="540"/>
      </w:tabs>
      <w:suppressAutoHyphens/>
      <w:spacing w:line="240" w:lineRule="atLeast"/>
      <w:ind w:left="900"/>
      <w:jc w:val="both"/>
    </w:pPr>
    <w:rPr>
      <w:rFonts w:eastAsia="Times New Roman"/>
      <w:szCs w:val="20"/>
      <w:lang w:eastAsia="ar-SA"/>
    </w:rPr>
  </w:style>
  <w:style w:type="paragraph" w:customStyle="1" w:styleId="item">
    <w:name w:val="item"/>
    <w:basedOn w:val="Normal"/>
    <w:qFormat/>
    <w:rsid w:val="00D9508E"/>
    <w:pPr>
      <w:autoSpaceDE w:val="0"/>
      <w:autoSpaceDN w:val="0"/>
      <w:adjustRightInd w:val="0"/>
      <w:spacing w:before="40" w:after="40"/>
      <w:jc w:val="both"/>
    </w:pPr>
    <w:rPr>
      <w:rFonts w:eastAsia="Times New Roman"/>
      <w:b/>
      <w:bCs/>
      <w:color w:val="000000"/>
      <w:sz w:val="22"/>
      <w:szCs w:val="22"/>
      <w:lang w:eastAsia="pt-BR"/>
    </w:rPr>
  </w:style>
  <w:style w:type="paragraph" w:customStyle="1" w:styleId="Default">
    <w:name w:val="Default"/>
    <w:rsid w:val="003279D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AA2BB0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2BB0"/>
    <w:pPr>
      <w:widowControl w:val="0"/>
      <w:spacing w:after="0" w:line="240" w:lineRule="auto"/>
    </w:pPr>
    <w:rPr>
      <w:bCs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F60D23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900AC"/>
    <w:pPr>
      <w:keepNext/>
      <w:autoSpaceDE w:val="0"/>
      <w:autoSpaceDN w:val="0"/>
      <w:adjustRightInd w:val="0"/>
      <w:spacing w:before="360" w:after="360" w:line="300" w:lineRule="auto"/>
      <w:jc w:val="center"/>
    </w:pPr>
    <w:rPr>
      <w:rFonts w:ascii="Times New Roman" w:eastAsia="Calibri" w:hAnsi="Times New Roman" w:cs="Times New Roman"/>
      <w:b/>
      <w:caps/>
      <w:color w:val="000000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8900AC"/>
    <w:rPr>
      <w:rFonts w:ascii="Times New Roman" w:eastAsia="Calibri" w:hAnsi="Times New Roman" w:cs="Times New Roman"/>
      <w:b/>
      <w:caps/>
      <w:color w:val="000000"/>
      <w:szCs w:val="28"/>
      <w:u w:val="single"/>
    </w:rPr>
  </w:style>
  <w:style w:type="paragraph" w:styleId="Subttulo">
    <w:name w:val="Subtitle"/>
    <w:basedOn w:val="PargrafodaLista"/>
    <w:next w:val="Corpodetexto"/>
    <w:link w:val="SubttuloChar"/>
    <w:uiPriority w:val="11"/>
    <w:qFormat/>
    <w:rsid w:val="00742656"/>
    <w:pPr>
      <w:numPr>
        <w:numId w:val="19"/>
      </w:numPr>
      <w:spacing w:line="276" w:lineRule="auto"/>
      <w:ind w:left="357" w:hanging="357"/>
      <w:jc w:val="both"/>
    </w:pPr>
  </w:style>
  <w:style w:type="character" w:customStyle="1" w:styleId="SubttuloChar">
    <w:name w:val="Subtítulo Char"/>
    <w:basedOn w:val="Fontepargpadro"/>
    <w:link w:val="Subttulo"/>
    <w:uiPriority w:val="11"/>
    <w:rsid w:val="00742656"/>
  </w:style>
  <w:style w:type="paragraph" w:styleId="SemEspaamento">
    <w:name w:val="No Spacing"/>
    <w:basedOn w:val="Normal"/>
    <w:uiPriority w:val="1"/>
    <w:qFormat/>
    <w:rsid w:val="00782ED3"/>
    <w:pPr>
      <w:spacing w:after="120"/>
      <w:jc w:val="both"/>
    </w:pPr>
    <w:rPr>
      <w:rFonts w:ascii="Book Antiqua" w:eastAsia="Book Antiqua" w:hAnsi="Book Antiqua" w:cs="Book Antiqua"/>
      <w:color w:val="000000"/>
      <w:sz w:val="22"/>
      <w:szCs w:val="22"/>
    </w:rPr>
  </w:style>
  <w:style w:type="numbering" w:customStyle="1" w:styleId="Semlista1">
    <w:name w:val="Sem lista1"/>
    <w:next w:val="Semlista"/>
    <w:uiPriority w:val="99"/>
    <w:semiHidden/>
    <w:unhideWhenUsed/>
    <w:rsid w:val="00572576"/>
  </w:style>
  <w:style w:type="paragraph" w:customStyle="1" w:styleId="AnexoCabealhoLinha1">
    <w:name w:val="Anexo_Cabeçalho_Linha1"/>
    <w:basedOn w:val="Normal"/>
    <w:link w:val="AnexoCabealhoLinha1Char"/>
    <w:rsid w:val="00572576"/>
    <w:pPr>
      <w:pageBreakBefore/>
      <w:spacing w:before="120" w:after="12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nexoCabealhoLinha1Char">
    <w:name w:val="Anexo_Cabeçalho_Linha1 Char"/>
    <w:basedOn w:val="Fontepargpadro"/>
    <w:link w:val="AnexoCabealhoLinha1"/>
    <w:rsid w:val="00572576"/>
    <w:rPr>
      <w:rFonts w:ascii="Times New Roman" w:hAnsi="Times New Roman"/>
      <w:b/>
      <w:sz w:val="28"/>
      <w:szCs w:val="28"/>
    </w:rPr>
  </w:style>
  <w:style w:type="character" w:styleId="nfase">
    <w:name w:val="Emphasis"/>
    <w:basedOn w:val="Fontepargpadro"/>
    <w:uiPriority w:val="20"/>
    <w:rsid w:val="00572576"/>
    <w:rPr>
      <w:i/>
      <w:iCs/>
    </w:rPr>
  </w:style>
  <w:style w:type="paragraph" w:styleId="Commarcadores">
    <w:name w:val="List Bullet"/>
    <w:basedOn w:val="Normal"/>
    <w:uiPriority w:val="99"/>
    <w:qFormat/>
    <w:rsid w:val="00572576"/>
    <w:pPr>
      <w:numPr>
        <w:numId w:val="24"/>
      </w:numPr>
      <w:spacing w:after="120" w:line="276" w:lineRule="auto"/>
      <w:ind w:left="357" w:hanging="357"/>
      <w:contextualSpacing/>
      <w:jc w:val="both"/>
    </w:pPr>
    <w:rPr>
      <w:rFonts w:ascii="Times New Roman" w:hAnsi="Times New Roman"/>
      <w:szCs w:val="22"/>
    </w:rPr>
  </w:style>
  <w:style w:type="paragraph" w:styleId="Commarcadores2">
    <w:name w:val="List Bullet 2"/>
    <w:basedOn w:val="Normal"/>
    <w:uiPriority w:val="99"/>
    <w:qFormat/>
    <w:rsid w:val="00572576"/>
    <w:pPr>
      <w:widowControl w:val="0"/>
      <w:numPr>
        <w:ilvl w:val="1"/>
        <w:numId w:val="24"/>
      </w:numPr>
      <w:spacing w:after="120" w:line="276" w:lineRule="auto"/>
      <w:ind w:left="714" w:hanging="357"/>
      <w:contextualSpacing/>
      <w:jc w:val="both"/>
    </w:pPr>
    <w:rPr>
      <w:rFonts w:ascii="Times New Roman" w:hAnsi="Times New Roman" w:cs="Times New Roman"/>
      <w:szCs w:val="22"/>
    </w:rPr>
  </w:style>
  <w:style w:type="paragraph" w:customStyle="1" w:styleId="TableParagraph">
    <w:name w:val="Table Paragraph"/>
    <w:basedOn w:val="Normal"/>
    <w:uiPriority w:val="1"/>
    <w:qFormat/>
    <w:rsid w:val="00572576"/>
    <w:pPr>
      <w:widowControl w:val="0"/>
    </w:pPr>
    <w:rPr>
      <w:rFonts w:ascii="Times New Roman" w:eastAsia="Arial" w:hAnsi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572576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72576"/>
    <w:rPr>
      <w:color w:val="800080"/>
      <w:u w:val="single"/>
    </w:rPr>
  </w:style>
  <w:style w:type="paragraph" w:styleId="Lista3">
    <w:name w:val="List 3"/>
    <w:basedOn w:val="Normal"/>
    <w:uiPriority w:val="99"/>
    <w:unhideWhenUsed/>
    <w:rsid w:val="00572576"/>
    <w:pPr>
      <w:widowControl w:val="0"/>
      <w:numPr>
        <w:ilvl w:val="2"/>
        <w:numId w:val="25"/>
      </w:numPr>
      <w:spacing w:after="120" w:line="276" w:lineRule="auto"/>
      <w:ind w:left="2160" w:hanging="360"/>
      <w:jc w:val="both"/>
    </w:pPr>
    <w:rPr>
      <w:rFonts w:ascii="Times New Roman" w:hAnsi="Times New Roman" w:cs="Times New Roman"/>
      <w:szCs w:val="22"/>
    </w:rPr>
  </w:style>
  <w:style w:type="paragraph" w:styleId="Lista">
    <w:name w:val="List"/>
    <w:basedOn w:val="Normal"/>
    <w:uiPriority w:val="99"/>
    <w:rsid w:val="00572576"/>
    <w:pPr>
      <w:widowControl w:val="0"/>
      <w:numPr>
        <w:numId w:val="25"/>
      </w:numPr>
      <w:spacing w:before="200" w:after="200" w:line="276" w:lineRule="auto"/>
      <w:ind w:left="720" w:hanging="360"/>
      <w:contextualSpacing/>
      <w:jc w:val="both"/>
    </w:pPr>
    <w:rPr>
      <w:rFonts w:ascii="Times New Roman" w:hAnsi="Times New Roman" w:cs="Times New Roman"/>
      <w:b/>
      <w:szCs w:val="22"/>
    </w:rPr>
  </w:style>
  <w:style w:type="paragraph" w:styleId="Lista2">
    <w:name w:val="List 2"/>
    <w:basedOn w:val="Normal"/>
    <w:uiPriority w:val="99"/>
    <w:rsid w:val="00572576"/>
    <w:pPr>
      <w:widowControl w:val="0"/>
      <w:spacing w:before="120" w:line="276" w:lineRule="auto"/>
      <w:contextualSpacing/>
      <w:jc w:val="both"/>
    </w:pPr>
    <w:rPr>
      <w:rFonts w:ascii="Times New Roman" w:hAnsi="Times New Roman" w:cs="Times New Roman"/>
      <w:szCs w:val="22"/>
    </w:rPr>
  </w:style>
  <w:style w:type="paragraph" w:styleId="Lista4">
    <w:name w:val="List 4"/>
    <w:basedOn w:val="Normal"/>
    <w:uiPriority w:val="99"/>
    <w:unhideWhenUsed/>
    <w:rsid w:val="00572576"/>
    <w:pPr>
      <w:widowControl w:val="0"/>
      <w:numPr>
        <w:ilvl w:val="3"/>
        <w:numId w:val="25"/>
      </w:numPr>
      <w:spacing w:line="276" w:lineRule="auto"/>
      <w:ind w:left="2880" w:hanging="360"/>
      <w:contextualSpacing/>
      <w:jc w:val="both"/>
    </w:pPr>
    <w:rPr>
      <w:rFonts w:ascii="Times New Roman" w:hAnsi="Times New Roman" w:cs="Times New Roman"/>
      <w:szCs w:val="22"/>
    </w:rPr>
  </w:style>
  <w:style w:type="paragraph" w:customStyle="1" w:styleId="Recuodocorpodetexto">
    <w:name w:val="Recuo do corpo de texto"/>
    <w:basedOn w:val="Normal"/>
    <w:rsid w:val="00572576"/>
    <w:pPr>
      <w:ind w:left="709" w:firstLine="1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exto">
    <w:name w:val="texto"/>
    <w:rsid w:val="0057257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572576"/>
    <w:pPr>
      <w:widowControl w:val="0"/>
      <w:suppressLineNumbers/>
      <w:suppressAutoHyphens/>
      <w:jc w:val="both"/>
    </w:pPr>
    <w:rPr>
      <w:rFonts w:ascii="Times New Roman" w:eastAsia="Arial" w:hAnsi="Times New Roman" w:cs="Times New Roman"/>
      <w:kern w:val="1"/>
      <w:lang w:eastAsia="zh-CN" w:bidi="hi-IN"/>
    </w:rPr>
  </w:style>
  <w:style w:type="table" w:customStyle="1" w:styleId="Tabelacomgrade4">
    <w:name w:val="Tabela com grade4"/>
    <w:basedOn w:val="Tabelanormal"/>
    <w:next w:val="Tabelacomgrade"/>
    <w:uiPriority w:val="59"/>
    <w:rsid w:val="00572576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AB2D5A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14A5-1D86-4EE3-B86B-2EBD0F48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Eduir de Paula Frade</dc:creator>
  <cp:lastModifiedBy>Audrey Verônica Freitas Nunes de Sousa</cp:lastModifiedBy>
  <cp:revision>4</cp:revision>
  <cp:lastPrinted>2018-11-20T13:49:00Z</cp:lastPrinted>
  <dcterms:created xsi:type="dcterms:W3CDTF">2021-09-21T11:51:00Z</dcterms:created>
  <dcterms:modified xsi:type="dcterms:W3CDTF">2021-09-21T17:09:00Z</dcterms:modified>
</cp:coreProperties>
</file>